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57"/>
      </w:tblGrid>
      <w:tr w:rsidR="00AA2417" w:rsidRPr="00C874F6" w:rsidTr="00AA2417">
        <w:trPr>
          <w:trHeight w:val="300"/>
        </w:trPr>
        <w:tc>
          <w:tcPr>
            <w:tcW w:w="10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417" w:rsidRPr="00C874F6" w:rsidRDefault="00AC321B" w:rsidP="00DE0D9D">
            <w:pPr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8896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6112">
              <w:rPr>
                <w:noProof/>
                <w:color w:val="000000"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87936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A2417"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="00AA2417" w:rsidRPr="00C874F6">
              <w:rPr>
                <w:color w:val="000000"/>
                <w:sz w:val="28"/>
                <w:szCs w:val="28"/>
              </w:rPr>
              <w:br/>
            </w:r>
            <w:r w:rsidR="00DE0D9D">
              <w:rPr>
                <w:color w:val="000000"/>
                <w:sz w:val="28"/>
                <w:szCs w:val="28"/>
              </w:rPr>
              <w:t>«</w:t>
            </w:r>
            <w:r w:rsidR="00AA2417"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DE0D9D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AA2417" w:rsidRDefault="00AA2417" w:rsidP="00AA2417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Педагогики, психологии и социальной работы</w:t>
      </w:r>
    </w:p>
    <w:p w:rsidR="00AA2417" w:rsidRDefault="00AA2417" w:rsidP="00AA2417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A2417" w:rsidRDefault="00AA2417" w:rsidP="00AA2417">
      <w:pPr>
        <w:jc w:val="center"/>
        <w:rPr>
          <w:b/>
          <w:i/>
          <w:sz w:val="28"/>
          <w:szCs w:val="28"/>
        </w:rPr>
      </w:pPr>
    </w:p>
    <w:p w:rsidR="00AA2417" w:rsidRDefault="00AA2417" w:rsidP="00AA2417">
      <w:pPr>
        <w:jc w:val="center"/>
        <w:rPr>
          <w:b/>
          <w:i/>
          <w:sz w:val="28"/>
          <w:szCs w:val="28"/>
        </w:rPr>
      </w:pPr>
    </w:p>
    <w:p w:rsidR="00AA2417" w:rsidRPr="00724B0B" w:rsidRDefault="00AA2417" w:rsidP="00AA2417">
      <w:pPr>
        <w:jc w:val="center"/>
        <w:rPr>
          <w:b/>
          <w:i/>
          <w:sz w:val="28"/>
          <w:szCs w:val="28"/>
        </w:rPr>
      </w:pPr>
      <w:r w:rsidRPr="00E422AC">
        <w:rPr>
          <w:b/>
          <w:i/>
          <w:noProof/>
          <w:sz w:val="28"/>
          <w:szCs w:val="28"/>
          <w:lang w:eastAsia="ru-RU" w:bidi="ar-SA"/>
        </w:rPr>
        <w:drawing>
          <wp:inline distT="0" distB="0" distL="0" distR="0">
            <wp:extent cx="2051685" cy="1431290"/>
            <wp:effectExtent l="19050" t="0" r="5715" b="0"/>
            <wp:docPr id="5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417" w:rsidRPr="00724B0B" w:rsidRDefault="00AA2417" w:rsidP="00AA2417">
      <w:pPr>
        <w:jc w:val="center"/>
        <w:rPr>
          <w:b/>
          <w:i/>
          <w:sz w:val="28"/>
          <w:szCs w:val="28"/>
        </w:rPr>
      </w:pPr>
    </w:p>
    <w:p w:rsidR="00AA2417" w:rsidRDefault="00AA2417" w:rsidP="00AA2417">
      <w:pPr>
        <w:jc w:val="center"/>
        <w:rPr>
          <w:b/>
          <w:i/>
          <w:sz w:val="28"/>
          <w:szCs w:val="28"/>
        </w:rPr>
      </w:pPr>
    </w:p>
    <w:p w:rsidR="00AA2417" w:rsidRDefault="00AA2417" w:rsidP="00AA2417">
      <w:pPr>
        <w:jc w:val="center"/>
        <w:rPr>
          <w:b/>
          <w:i/>
          <w:sz w:val="28"/>
          <w:szCs w:val="28"/>
        </w:rPr>
      </w:pPr>
    </w:p>
    <w:p w:rsidR="00AA2417" w:rsidRDefault="00AA2417" w:rsidP="00AA2417">
      <w:pPr>
        <w:jc w:val="center"/>
        <w:rPr>
          <w:b/>
          <w:i/>
          <w:sz w:val="28"/>
          <w:szCs w:val="28"/>
        </w:rPr>
      </w:pPr>
    </w:p>
    <w:p w:rsidR="00AA2417" w:rsidRDefault="00AA2417" w:rsidP="00AA2417">
      <w:pPr>
        <w:jc w:val="center"/>
        <w:rPr>
          <w:b/>
          <w:i/>
          <w:sz w:val="28"/>
          <w:szCs w:val="28"/>
        </w:rPr>
      </w:pPr>
    </w:p>
    <w:p w:rsidR="00AA2417" w:rsidRDefault="00AA2417" w:rsidP="00AA2417">
      <w:pPr>
        <w:jc w:val="center"/>
        <w:rPr>
          <w:b/>
          <w:i/>
          <w:sz w:val="28"/>
          <w:szCs w:val="28"/>
        </w:rPr>
      </w:pPr>
    </w:p>
    <w:p w:rsidR="00AA2417" w:rsidRPr="008A57FB" w:rsidRDefault="00C30F4C" w:rsidP="00AA2417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176244">
        <w:rPr>
          <w:b/>
          <w:sz w:val="28"/>
          <w:szCs w:val="28"/>
        </w:rPr>
        <w:t>МЕТОДИЧЕСКИЕ УКАЗАНИЯ ПРАКТИЧЕСКОЙ ПОДГОТОВКИ ПРИ РЕАЛИЗАЦИИ ПРОИЗВОДСТВЕННОЙ ПРАКТИКИ</w:t>
      </w:r>
    </w:p>
    <w:p w:rsidR="00AA2417" w:rsidRPr="008A57FB" w:rsidRDefault="00AA2417" w:rsidP="00AA2417">
      <w:pPr>
        <w:jc w:val="center"/>
        <w:rPr>
          <w:sz w:val="28"/>
          <w:szCs w:val="28"/>
        </w:rPr>
      </w:pPr>
      <w:r w:rsidRPr="007B02F7">
        <w:rPr>
          <w:sz w:val="28"/>
          <w:szCs w:val="28"/>
        </w:rPr>
        <w:t>Производственная практика (</w:t>
      </w:r>
      <w:r w:rsidRPr="00AA2417">
        <w:rPr>
          <w:sz w:val="28"/>
          <w:szCs w:val="28"/>
        </w:rPr>
        <w:t>педагогическая практика</w:t>
      </w:r>
      <w:r w:rsidRPr="007B02F7">
        <w:rPr>
          <w:sz w:val="28"/>
          <w:szCs w:val="28"/>
        </w:rPr>
        <w:t>)</w:t>
      </w:r>
    </w:p>
    <w:p w:rsidR="00AA2417" w:rsidRPr="008A57FB" w:rsidRDefault="00AA2417" w:rsidP="00AA2417">
      <w:pPr>
        <w:ind w:left="15" w:firstLine="708"/>
        <w:jc w:val="center"/>
        <w:rPr>
          <w:sz w:val="28"/>
          <w:szCs w:val="28"/>
        </w:rPr>
      </w:pPr>
      <w:r w:rsidRPr="008A57FB">
        <w:rPr>
          <w:b/>
          <w:sz w:val="28"/>
          <w:szCs w:val="28"/>
        </w:rPr>
        <w:t xml:space="preserve"> </w:t>
      </w:r>
    </w:p>
    <w:p w:rsidR="00AA2417" w:rsidRPr="008A57FB" w:rsidRDefault="00AA2417" w:rsidP="00AA2417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AA2417" w:rsidRDefault="00AA2417" w:rsidP="00AA2417"/>
    <w:p w:rsidR="00AA2417" w:rsidRDefault="00AA2417" w:rsidP="00AA2417"/>
    <w:p w:rsidR="00AA2417" w:rsidRPr="00674015" w:rsidRDefault="00AA2417" w:rsidP="00AA2417"/>
    <w:p w:rsidR="00AA2417" w:rsidRPr="008A57FB" w:rsidRDefault="00AA2417" w:rsidP="00AA241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8A57FB">
        <w:rPr>
          <w:b/>
          <w:sz w:val="28"/>
          <w:szCs w:val="28"/>
        </w:rPr>
        <w:t>Направление:</w:t>
      </w:r>
      <w:r w:rsidRPr="008A57FB">
        <w:rPr>
          <w:sz w:val="28"/>
          <w:szCs w:val="28"/>
        </w:rPr>
        <w:t xml:space="preserve"> </w:t>
      </w:r>
      <w:r w:rsidR="00876F4A">
        <w:rPr>
          <w:rFonts w:eastAsia="Courier New"/>
          <w:b/>
          <w:sz w:val="28"/>
          <w:szCs w:val="28"/>
          <w:lang w:bidi="ru-RU"/>
        </w:rPr>
        <w:t>44.03.01 Педагогическое образование</w:t>
      </w:r>
    </w:p>
    <w:p w:rsidR="00AA2417" w:rsidRPr="008A57FB" w:rsidRDefault="00AA2417" w:rsidP="00AA2417">
      <w:pPr>
        <w:jc w:val="center"/>
        <w:rPr>
          <w:b/>
          <w:sz w:val="28"/>
          <w:szCs w:val="28"/>
        </w:rPr>
      </w:pPr>
      <w:r w:rsidRPr="008A57FB">
        <w:rPr>
          <w:b/>
          <w:sz w:val="28"/>
          <w:szCs w:val="28"/>
        </w:rPr>
        <w:t>Направленность (Профиль):</w:t>
      </w:r>
      <w:r w:rsidRPr="008A57FB">
        <w:rPr>
          <w:sz w:val="28"/>
          <w:szCs w:val="28"/>
        </w:rPr>
        <w:t xml:space="preserve"> </w:t>
      </w:r>
      <w:r w:rsidRPr="008A57FB">
        <w:rPr>
          <w:b/>
          <w:sz w:val="28"/>
          <w:szCs w:val="28"/>
        </w:rPr>
        <w:t xml:space="preserve"> </w:t>
      </w:r>
      <w:r w:rsidR="00876F4A">
        <w:rPr>
          <w:rFonts w:eastAsia="Courier New"/>
          <w:b/>
          <w:sz w:val="28"/>
          <w:szCs w:val="28"/>
          <w:lang w:bidi="ru-RU"/>
        </w:rPr>
        <w:t>«Дошкольное образование»</w:t>
      </w:r>
    </w:p>
    <w:p w:rsidR="00AA2417" w:rsidRPr="008A57FB" w:rsidRDefault="00AA2417" w:rsidP="00AA2417">
      <w:pPr>
        <w:spacing w:line="288" w:lineRule="auto"/>
        <w:ind w:firstLine="567"/>
        <w:jc w:val="center"/>
        <w:rPr>
          <w:sz w:val="28"/>
          <w:szCs w:val="28"/>
        </w:rPr>
      </w:pPr>
    </w:p>
    <w:p w:rsidR="00AA2417" w:rsidRPr="008A57FB" w:rsidRDefault="00AA2417" w:rsidP="00AA2417">
      <w:pPr>
        <w:spacing w:line="288" w:lineRule="auto"/>
        <w:ind w:firstLine="567"/>
        <w:jc w:val="center"/>
        <w:rPr>
          <w:sz w:val="28"/>
          <w:szCs w:val="28"/>
        </w:rPr>
      </w:pPr>
    </w:p>
    <w:p w:rsidR="00AA2417" w:rsidRPr="008A57FB" w:rsidRDefault="00AA2417" w:rsidP="00AA2417">
      <w:pPr>
        <w:ind w:right="-330" w:firstLine="15"/>
        <w:rPr>
          <w:sz w:val="28"/>
          <w:szCs w:val="28"/>
        </w:rPr>
      </w:pPr>
    </w:p>
    <w:p w:rsidR="00AA2417" w:rsidRPr="008A57FB" w:rsidRDefault="00AA2417" w:rsidP="00AA2417">
      <w:pPr>
        <w:ind w:right="-330" w:firstLine="15"/>
        <w:jc w:val="center"/>
        <w:rPr>
          <w:sz w:val="28"/>
          <w:szCs w:val="28"/>
        </w:rPr>
      </w:pPr>
    </w:p>
    <w:p w:rsidR="00AA2417" w:rsidRDefault="00AA2417" w:rsidP="00AA2417">
      <w:pPr>
        <w:ind w:right="-330" w:firstLine="15"/>
        <w:jc w:val="center"/>
        <w:rPr>
          <w:sz w:val="28"/>
          <w:szCs w:val="28"/>
        </w:rPr>
      </w:pPr>
    </w:p>
    <w:p w:rsidR="00AA2417" w:rsidRDefault="00AA2417" w:rsidP="00AA2417">
      <w:pPr>
        <w:ind w:right="-330" w:firstLine="15"/>
        <w:jc w:val="center"/>
        <w:rPr>
          <w:sz w:val="28"/>
          <w:szCs w:val="28"/>
        </w:rPr>
      </w:pPr>
    </w:p>
    <w:p w:rsidR="00AA2417" w:rsidRDefault="00AA2417" w:rsidP="00AA2417">
      <w:pPr>
        <w:ind w:right="-330" w:firstLine="15"/>
        <w:jc w:val="center"/>
        <w:rPr>
          <w:sz w:val="28"/>
          <w:szCs w:val="28"/>
        </w:rPr>
      </w:pPr>
    </w:p>
    <w:p w:rsidR="00AA2417" w:rsidRDefault="00AA2417" w:rsidP="00AA2417">
      <w:pPr>
        <w:ind w:right="-330" w:firstLine="15"/>
        <w:jc w:val="center"/>
        <w:rPr>
          <w:sz w:val="28"/>
          <w:szCs w:val="28"/>
        </w:rPr>
      </w:pPr>
    </w:p>
    <w:p w:rsidR="00AA2417" w:rsidRDefault="00AA2417" w:rsidP="00AA2417">
      <w:pPr>
        <w:ind w:right="-330" w:firstLine="15"/>
        <w:jc w:val="center"/>
        <w:rPr>
          <w:sz w:val="28"/>
          <w:szCs w:val="28"/>
        </w:rPr>
      </w:pPr>
    </w:p>
    <w:p w:rsidR="00AA2417" w:rsidRDefault="00AA2417" w:rsidP="00AA2417">
      <w:pPr>
        <w:ind w:right="-330" w:firstLine="15"/>
        <w:jc w:val="center"/>
        <w:rPr>
          <w:sz w:val="28"/>
          <w:szCs w:val="28"/>
        </w:rPr>
      </w:pPr>
    </w:p>
    <w:p w:rsidR="00AA2417" w:rsidRDefault="00AA2417" w:rsidP="00AA2417">
      <w:pPr>
        <w:ind w:right="-330" w:firstLine="15"/>
        <w:jc w:val="center"/>
        <w:rPr>
          <w:sz w:val="28"/>
          <w:szCs w:val="28"/>
        </w:rPr>
      </w:pPr>
    </w:p>
    <w:p w:rsidR="00AA2417" w:rsidRPr="008A57FB" w:rsidRDefault="00AA2417" w:rsidP="00AA2417">
      <w:pPr>
        <w:ind w:right="-330" w:firstLine="15"/>
        <w:jc w:val="center"/>
        <w:rPr>
          <w:sz w:val="28"/>
          <w:szCs w:val="28"/>
        </w:rPr>
      </w:pPr>
    </w:p>
    <w:p w:rsidR="00AA2417" w:rsidRPr="008A57FB" w:rsidRDefault="00AA2417" w:rsidP="00AA2417">
      <w:pPr>
        <w:ind w:right="-330" w:firstLine="15"/>
        <w:jc w:val="center"/>
        <w:rPr>
          <w:sz w:val="28"/>
          <w:szCs w:val="28"/>
        </w:rPr>
      </w:pPr>
    </w:p>
    <w:p w:rsidR="00AA2417" w:rsidRPr="008A57FB" w:rsidRDefault="00AA2417" w:rsidP="00AA2417">
      <w:pPr>
        <w:ind w:right="-330" w:firstLine="15"/>
        <w:jc w:val="center"/>
        <w:rPr>
          <w:sz w:val="28"/>
          <w:szCs w:val="28"/>
        </w:rPr>
      </w:pPr>
    </w:p>
    <w:p w:rsidR="006A6BA6" w:rsidRDefault="00AA2417" w:rsidP="00AA2417">
      <w:pPr>
        <w:ind w:right="-330" w:firstLine="15"/>
        <w:jc w:val="center"/>
        <w:rPr>
          <w:sz w:val="28"/>
          <w:szCs w:val="28"/>
        </w:rPr>
      </w:pPr>
      <w:r w:rsidRPr="008A57FB">
        <w:rPr>
          <w:sz w:val="28"/>
          <w:szCs w:val="28"/>
        </w:rPr>
        <w:t>Омск, 20</w:t>
      </w:r>
      <w:r w:rsidR="0050617B">
        <w:rPr>
          <w:sz w:val="28"/>
          <w:szCs w:val="28"/>
        </w:rPr>
        <w:t>21</w:t>
      </w:r>
    </w:p>
    <w:p w:rsidR="00990E32" w:rsidRDefault="00990E32" w:rsidP="00990E32">
      <w:pPr>
        <w:rPr>
          <w:sz w:val="28"/>
          <w:szCs w:val="28"/>
        </w:rPr>
      </w:pPr>
    </w:p>
    <w:p w:rsidR="00990E32" w:rsidRDefault="00990E32" w:rsidP="00990E32">
      <w:pPr>
        <w:rPr>
          <w:sz w:val="28"/>
          <w:szCs w:val="28"/>
        </w:rPr>
      </w:pPr>
    </w:p>
    <w:p w:rsidR="00990E32" w:rsidRDefault="00990E32" w:rsidP="00990E32">
      <w:pPr>
        <w:rPr>
          <w:sz w:val="28"/>
          <w:szCs w:val="28"/>
        </w:rPr>
      </w:pPr>
    </w:p>
    <w:p w:rsidR="00990E32" w:rsidRDefault="00990E32" w:rsidP="00990E32">
      <w:pPr>
        <w:rPr>
          <w:sz w:val="28"/>
          <w:szCs w:val="28"/>
        </w:rPr>
      </w:pPr>
    </w:p>
    <w:p w:rsidR="00990E32" w:rsidRPr="00307DEA" w:rsidRDefault="00990E32" w:rsidP="00990E32">
      <w:pPr>
        <w:rPr>
          <w:sz w:val="28"/>
          <w:szCs w:val="28"/>
        </w:rPr>
      </w:pPr>
      <w:r w:rsidRPr="00307DEA">
        <w:rPr>
          <w:sz w:val="28"/>
          <w:szCs w:val="28"/>
        </w:rPr>
        <w:t>Составитель:</w:t>
      </w:r>
    </w:p>
    <w:p w:rsidR="00990E32" w:rsidRDefault="00990E32" w:rsidP="00990E32">
      <w:pPr>
        <w:tabs>
          <w:tab w:val="left" w:pos="0"/>
        </w:tabs>
        <w:ind w:firstLine="709"/>
        <w:rPr>
          <w:sz w:val="28"/>
          <w:szCs w:val="28"/>
        </w:rPr>
      </w:pPr>
    </w:p>
    <w:p w:rsidR="00990E32" w:rsidRPr="00307DEA" w:rsidRDefault="00990E32" w:rsidP="00990E32">
      <w:pPr>
        <w:tabs>
          <w:tab w:val="left" w:pos="0"/>
        </w:tabs>
        <w:ind w:firstLine="709"/>
        <w:rPr>
          <w:sz w:val="28"/>
          <w:szCs w:val="28"/>
        </w:rPr>
      </w:pPr>
      <w:r w:rsidRPr="00307DEA">
        <w:rPr>
          <w:sz w:val="28"/>
          <w:szCs w:val="28"/>
        </w:rPr>
        <w:t>Доцент кафедры педагогики, психологии и социальной работы</w:t>
      </w:r>
    </w:p>
    <w:p w:rsidR="00990E32" w:rsidRPr="00307DEA" w:rsidRDefault="00990E32" w:rsidP="00990E32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307DEA">
        <w:rPr>
          <w:sz w:val="28"/>
          <w:szCs w:val="28"/>
        </w:rPr>
        <w:t xml:space="preserve">к.п.н. </w:t>
      </w:r>
      <w:r w:rsidR="0050617B">
        <w:rPr>
          <w:sz w:val="28"/>
          <w:szCs w:val="28"/>
        </w:rPr>
        <w:t xml:space="preserve">Котлярова Т.С. </w:t>
      </w:r>
      <w:r w:rsidRPr="00307DEA">
        <w:rPr>
          <w:sz w:val="28"/>
          <w:szCs w:val="28"/>
        </w:rPr>
        <w:t xml:space="preserve">   </w:t>
      </w:r>
    </w:p>
    <w:p w:rsidR="00990E32" w:rsidRDefault="00990E32" w:rsidP="00990E32">
      <w:pPr>
        <w:tabs>
          <w:tab w:val="left" w:pos="0"/>
        </w:tabs>
        <w:ind w:firstLine="709"/>
        <w:rPr>
          <w:sz w:val="28"/>
          <w:szCs w:val="28"/>
        </w:rPr>
      </w:pPr>
    </w:p>
    <w:p w:rsidR="00990E32" w:rsidRPr="00307DEA" w:rsidRDefault="00990E32" w:rsidP="00990E32">
      <w:pPr>
        <w:tabs>
          <w:tab w:val="left" w:pos="0"/>
        </w:tabs>
        <w:ind w:firstLine="709"/>
        <w:rPr>
          <w:sz w:val="28"/>
          <w:szCs w:val="28"/>
        </w:rPr>
      </w:pPr>
      <w:r w:rsidRPr="00307DEA">
        <w:rPr>
          <w:sz w:val="28"/>
          <w:szCs w:val="28"/>
        </w:rPr>
        <w:t>Рекомендованы решением кафедры педагогики, психологии и социальной работы</w:t>
      </w:r>
    </w:p>
    <w:p w:rsidR="00990E32" w:rsidRPr="00307DEA" w:rsidRDefault="00990E32" w:rsidP="00990E32">
      <w:pPr>
        <w:tabs>
          <w:tab w:val="left" w:pos="0"/>
        </w:tabs>
        <w:ind w:firstLine="709"/>
        <w:rPr>
          <w:sz w:val="28"/>
          <w:szCs w:val="28"/>
        </w:rPr>
      </w:pPr>
      <w:r w:rsidRPr="00307DEA">
        <w:rPr>
          <w:sz w:val="28"/>
          <w:szCs w:val="28"/>
        </w:rPr>
        <w:t xml:space="preserve">протокол  № </w:t>
      </w:r>
      <w:r>
        <w:rPr>
          <w:sz w:val="28"/>
          <w:szCs w:val="28"/>
        </w:rPr>
        <w:t>8</w:t>
      </w:r>
      <w:r w:rsidRPr="00307DEA">
        <w:rPr>
          <w:sz w:val="28"/>
          <w:szCs w:val="28"/>
        </w:rPr>
        <w:t xml:space="preserve">  от  </w:t>
      </w:r>
      <w:r>
        <w:rPr>
          <w:sz w:val="28"/>
          <w:szCs w:val="28"/>
        </w:rPr>
        <w:t>2</w:t>
      </w:r>
      <w:r w:rsidR="0050617B">
        <w:rPr>
          <w:sz w:val="28"/>
          <w:szCs w:val="28"/>
        </w:rPr>
        <w:t>6</w:t>
      </w:r>
      <w:r>
        <w:rPr>
          <w:sz w:val="28"/>
          <w:szCs w:val="28"/>
        </w:rPr>
        <w:t>.03</w:t>
      </w:r>
      <w:r w:rsidRPr="00307DEA">
        <w:rPr>
          <w:sz w:val="28"/>
          <w:szCs w:val="28"/>
        </w:rPr>
        <w:t>.  20</w:t>
      </w:r>
      <w:r w:rsidR="0050617B">
        <w:rPr>
          <w:sz w:val="28"/>
          <w:szCs w:val="28"/>
        </w:rPr>
        <w:t>21</w:t>
      </w:r>
      <w:r w:rsidRPr="00307DEA">
        <w:rPr>
          <w:sz w:val="28"/>
          <w:szCs w:val="28"/>
        </w:rPr>
        <w:t xml:space="preserve"> г</w:t>
      </w:r>
      <w:r w:rsidRPr="00307DEA">
        <w:rPr>
          <w:sz w:val="28"/>
          <w:szCs w:val="28"/>
        </w:rPr>
        <w:tab/>
      </w:r>
    </w:p>
    <w:p w:rsidR="00990E32" w:rsidRPr="00307DEA" w:rsidRDefault="00990E32" w:rsidP="00990E32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307DEA">
        <w:rPr>
          <w:sz w:val="28"/>
          <w:szCs w:val="28"/>
        </w:rPr>
        <w:t xml:space="preserve">Зав. кафедрой,  д.п.н, профессор </w:t>
      </w:r>
      <w:r w:rsidR="0050617B">
        <w:rPr>
          <w:sz w:val="28"/>
          <w:szCs w:val="28"/>
        </w:rPr>
        <w:t>Е.В. Лопанова</w:t>
      </w:r>
    </w:p>
    <w:p w:rsidR="00990E32" w:rsidRDefault="00990E32" w:rsidP="00990E32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0E32" w:rsidRPr="00307DEA" w:rsidRDefault="00990E32" w:rsidP="00990E32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 44.03.01 Педагогическое образование, направленность (профиль) «</w:t>
      </w:r>
      <w:r>
        <w:rPr>
          <w:rFonts w:ascii="Times New Roman" w:hAnsi="Times New Roman"/>
          <w:sz w:val="28"/>
          <w:szCs w:val="28"/>
        </w:rPr>
        <w:t>Дошкольное</w:t>
      </w:r>
      <w:r w:rsidRPr="00307DEA">
        <w:rPr>
          <w:rFonts w:ascii="Times New Roman" w:hAnsi="Times New Roman"/>
          <w:sz w:val="28"/>
          <w:szCs w:val="28"/>
        </w:rPr>
        <w:t xml:space="preserve"> образование».</w:t>
      </w:r>
    </w:p>
    <w:p w:rsidR="006A6BA6" w:rsidRDefault="006A6BA6" w:rsidP="00990E32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ОГЛАВЛЕНИЕ</w:t>
      </w:r>
    </w:p>
    <w:p w:rsidR="006A6BA6" w:rsidRDefault="006A6BA6" w:rsidP="006A6BA6">
      <w:pPr>
        <w:pStyle w:val="a9"/>
        <w:ind w:right="-330" w:firstLine="15"/>
        <w:jc w:val="both"/>
      </w:pPr>
    </w:p>
    <w:p w:rsidR="006A6BA6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A6BA6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СТРУКТУРА ПРОГРАММЫ </w:t>
      </w:r>
      <w:r w:rsidR="007545A8">
        <w:rPr>
          <w:sz w:val="28"/>
          <w:szCs w:val="28"/>
        </w:rPr>
        <w:t>ПРАКТИКИ</w:t>
      </w:r>
    </w:p>
    <w:p w:rsidR="006A6BA6" w:rsidRDefault="006A6BA6" w:rsidP="006A6BA6">
      <w:pPr>
        <w:pStyle w:val="1"/>
        <w:keepNext w:val="0"/>
        <w:autoSpaceDE/>
        <w:autoSpaceDN w:val="0"/>
        <w:spacing w:before="0" w:after="0"/>
        <w:ind w:left="0" w:firstLine="15"/>
        <w:rPr>
          <w:rFonts w:ascii="Times New Roman" w:hAnsi="Times New Roman" w:cs="Times New Roman"/>
          <w:b w:val="0"/>
          <w:bCs w:val="0"/>
          <w:iCs/>
          <w:caps/>
          <w:sz w:val="28"/>
          <w:szCs w:val="28"/>
        </w:rPr>
      </w:pPr>
      <w:bookmarkStart w:id="0" w:name="__RefHeading__44_12714206161"/>
      <w:bookmarkEnd w:id="0"/>
      <w:r>
        <w:rPr>
          <w:rFonts w:ascii="Times New Roman" w:hAnsi="Times New Roman" w:cs="Times New Roman"/>
          <w:b w:val="0"/>
          <w:bCs w:val="0"/>
          <w:iCs/>
          <w:caps/>
          <w:sz w:val="28"/>
          <w:szCs w:val="28"/>
        </w:rPr>
        <w:t xml:space="preserve">3. Требования к оформлению </w:t>
      </w:r>
    </w:p>
    <w:p w:rsidR="006A6BA6" w:rsidRDefault="006A6BA6" w:rsidP="00AA2417">
      <w:pPr>
        <w:tabs>
          <w:tab w:val="left" w:pos="142"/>
        </w:tabs>
        <w:autoSpaceDE/>
        <w:autoSpaceDN w:val="0"/>
        <w:ind w:right="-330" w:firstLine="15"/>
        <w:rPr>
          <w:sz w:val="28"/>
          <w:szCs w:val="28"/>
        </w:rPr>
      </w:pPr>
      <w:r>
        <w:rPr>
          <w:sz w:val="28"/>
          <w:szCs w:val="28"/>
        </w:rPr>
        <w:t xml:space="preserve">4. СОДЕРЖАНИЕ </w:t>
      </w:r>
      <w:r w:rsidR="005E613C" w:rsidRPr="005E613C">
        <w:rPr>
          <w:sz w:val="28"/>
          <w:szCs w:val="28"/>
        </w:rPr>
        <w:t>ПРАКТИКИ</w:t>
      </w:r>
      <w:r w:rsidR="007545A8">
        <w:rPr>
          <w:sz w:val="28"/>
          <w:szCs w:val="28"/>
        </w:rPr>
        <w:t>.</w:t>
      </w:r>
      <w:r w:rsidR="005E613C" w:rsidRPr="005E613C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МЕТОДИЧЕСКИЕ РЕКОМЕНДАЦИИ К ЕЕ ПРОХОЖДЕНИЮ</w:t>
      </w:r>
    </w:p>
    <w:p w:rsidR="006A6BA6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6A6BA6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</w:p>
    <w:p w:rsidR="006A6BA6" w:rsidRDefault="006A6BA6" w:rsidP="006A6BA6">
      <w:pPr>
        <w:pageBreakBefore/>
        <w:autoSpaceDE/>
        <w:autoSpaceDN w:val="0"/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6A6BA6" w:rsidRDefault="006A6BA6" w:rsidP="006A6BA6">
      <w:pPr>
        <w:ind w:right="-330" w:firstLine="540"/>
        <w:rPr>
          <w:b/>
          <w:sz w:val="28"/>
          <w:szCs w:val="28"/>
        </w:rPr>
      </w:pPr>
    </w:p>
    <w:p w:rsidR="004F6E45" w:rsidRPr="008A57FB" w:rsidRDefault="00C30F4C" w:rsidP="004F6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подготовка</w:t>
      </w:r>
      <w:r w:rsidR="004F6E45" w:rsidRPr="008A57FB">
        <w:rPr>
          <w:sz w:val="28"/>
          <w:szCs w:val="28"/>
        </w:rPr>
        <w:t xml:space="preserve"> студентов по направлению</w:t>
      </w:r>
      <w:r w:rsidR="004F6E45" w:rsidRPr="008A57FB">
        <w:rPr>
          <w:rFonts w:eastAsia="Courier New"/>
          <w:sz w:val="28"/>
          <w:szCs w:val="28"/>
          <w:lang w:bidi="ru-RU"/>
        </w:rPr>
        <w:t xml:space="preserve"> </w:t>
      </w:r>
      <w:r w:rsidR="00DB3BC4">
        <w:rPr>
          <w:rFonts w:eastAsia="Courier New"/>
          <w:sz w:val="28"/>
          <w:szCs w:val="28"/>
          <w:lang w:bidi="ru-RU"/>
        </w:rPr>
        <w:t xml:space="preserve">44.03.01 </w:t>
      </w:r>
      <w:r w:rsidR="004F6E45" w:rsidRPr="008A57FB">
        <w:rPr>
          <w:rFonts w:eastAsia="Courier New"/>
          <w:sz w:val="28"/>
          <w:szCs w:val="28"/>
          <w:lang w:bidi="ru-RU"/>
        </w:rPr>
        <w:t>Педагогическое образование</w:t>
      </w:r>
      <w:r w:rsidR="004F6E45" w:rsidRPr="008A57FB">
        <w:rPr>
          <w:sz w:val="28"/>
          <w:szCs w:val="28"/>
        </w:rPr>
        <w:t xml:space="preserve"> проводится в соответствии с ФГОС ВО, графиком учебного процесса, учебным планом. </w:t>
      </w:r>
      <w:r>
        <w:rPr>
          <w:sz w:val="28"/>
          <w:szCs w:val="28"/>
        </w:rPr>
        <w:t>Производственная практика (п</w:t>
      </w:r>
      <w:r w:rsidRPr="00BE333E">
        <w:rPr>
          <w:sz w:val="28"/>
          <w:szCs w:val="28"/>
        </w:rPr>
        <w:t>едагогическая практика</w:t>
      </w:r>
      <w:r>
        <w:rPr>
          <w:sz w:val="28"/>
          <w:szCs w:val="28"/>
        </w:rPr>
        <w:t>)</w:t>
      </w:r>
      <w:r w:rsidR="004F6E45" w:rsidRPr="008A57FB">
        <w:rPr>
          <w:sz w:val="28"/>
          <w:szCs w:val="28"/>
        </w:rPr>
        <w:t xml:space="preserve"> 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обучающихся.</w:t>
      </w:r>
    </w:p>
    <w:p w:rsidR="0050617B" w:rsidRPr="0059301A" w:rsidRDefault="0050617B" w:rsidP="0050617B">
      <w:pPr>
        <w:tabs>
          <w:tab w:val="left" w:pos="1134"/>
        </w:tabs>
        <w:ind w:firstLine="709"/>
        <w:jc w:val="both"/>
        <w:rPr>
          <w:i/>
          <w:iCs/>
          <w:sz w:val="28"/>
          <w:szCs w:val="28"/>
        </w:rPr>
      </w:pPr>
      <w:r w:rsidRPr="0059301A">
        <w:rPr>
          <w:color w:val="000000"/>
          <w:sz w:val="28"/>
          <w:szCs w:val="28"/>
        </w:rPr>
        <w:t>Раздел образовательной программы «Практика»</w:t>
      </w:r>
      <w:r w:rsidRPr="0059301A">
        <w:rPr>
          <w:sz w:val="28"/>
          <w:szCs w:val="28"/>
        </w:rPr>
        <w:t xml:space="preserve"> </w:t>
      </w:r>
      <w:r w:rsidRPr="0059301A">
        <w:rPr>
          <w:color w:val="000000"/>
          <w:sz w:val="28"/>
          <w:szCs w:val="28"/>
        </w:rPr>
        <w:t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>
        <w:rPr>
          <w:color w:val="000000"/>
          <w:sz w:val="28"/>
          <w:szCs w:val="28"/>
        </w:rPr>
        <w:t>Социальная работа с населением</w:t>
      </w:r>
      <w:r w:rsidRPr="0059301A">
        <w:rPr>
          <w:color w:val="000000"/>
          <w:sz w:val="28"/>
          <w:szCs w:val="28"/>
        </w:rPr>
        <w:t xml:space="preserve">». </w:t>
      </w:r>
    </w:p>
    <w:p w:rsidR="0050617B" w:rsidRPr="0059301A" w:rsidRDefault="0050617B" w:rsidP="0050617B">
      <w:pPr>
        <w:ind w:firstLine="360"/>
        <w:contextualSpacing/>
        <w:jc w:val="both"/>
        <w:rPr>
          <w:spacing w:val="-3"/>
          <w:sz w:val="28"/>
          <w:szCs w:val="28"/>
        </w:rPr>
      </w:pPr>
      <w:r w:rsidRPr="0059301A">
        <w:rPr>
          <w:color w:val="000000"/>
          <w:sz w:val="28"/>
          <w:szCs w:val="28"/>
        </w:rPr>
        <w:t>Методические указания составлены</w:t>
      </w:r>
      <w:r w:rsidRPr="0059301A">
        <w:rPr>
          <w:spacing w:val="-3"/>
          <w:sz w:val="28"/>
          <w:szCs w:val="28"/>
        </w:rPr>
        <w:t xml:space="preserve"> </w:t>
      </w:r>
      <w:r w:rsidRPr="0059301A">
        <w:rPr>
          <w:sz w:val="28"/>
          <w:szCs w:val="28"/>
        </w:rPr>
        <w:t>в соответствии с:</w:t>
      </w:r>
    </w:p>
    <w:p w:rsidR="0050617B" w:rsidRPr="0059301A" w:rsidRDefault="0050617B" w:rsidP="0050617B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50617B" w:rsidRPr="0059301A" w:rsidRDefault="0050617B" w:rsidP="0050617B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50617B" w:rsidRPr="0059301A" w:rsidRDefault="0050617B" w:rsidP="0050617B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50617B" w:rsidRPr="0059301A" w:rsidRDefault="0050617B" w:rsidP="0050617B">
      <w:pPr>
        <w:pStyle w:val="2"/>
        <w:keepLines/>
        <w:widowControl/>
        <w:numPr>
          <w:ilvl w:val="0"/>
          <w:numId w:val="48"/>
        </w:numPr>
        <w:suppressAutoHyphens w:val="0"/>
        <w:autoSpaceDE/>
        <w:spacing w:before="0" w:after="0"/>
        <w:contextualSpacing/>
        <w:jc w:val="both"/>
        <w:rPr>
          <w:rFonts w:ascii="Times New Roman" w:hAnsi="Times New Roman"/>
          <w:b w:val="0"/>
        </w:rPr>
      </w:pPr>
      <w:r w:rsidRPr="0059301A">
        <w:rPr>
          <w:rFonts w:ascii="Times New Roman" w:hAnsi="Times New Roman"/>
          <w:b w:val="0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</w:t>
      </w:r>
      <w:r w:rsidRPr="005732A1">
        <w:rPr>
          <w:rFonts w:ascii="Times New Roman" w:hAnsi="Times New Roman"/>
          <w:b w:val="0"/>
        </w:rPr>
        <w:t xml:space="preserve"> (</w:t>
      </w:r>
      <w:r w:rsidRPr="0059301A">
        <w:rPr>
          <w:rFonts w:ascii="Times New Roman" w:hAnsi="Times New Roman"/>
          <w:b w:val="0"/>
        </w:rPr>
        <w:t xml:space="preserve">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  </w:t>
      </w:r>
    </w:p>
    <w:p w:rsidR="004F6E45" w:rsidRPr="00EC60D4" w:rsidRDefault="0050617B" w:rsidP="0050617B">
      <w:pPr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 </w:t>
      </w:r>
      <w:r w:rsidR="00C30F4C" w:rsidRPr="00176244">
        <w:rPr>
          <w:sz w:val="28"/>
          <w:szCs w:val="28"/>
        </w:rPr>
        <w:t xml:space="preserve">Практическая подготовка обучающихся в форме </w:t>
      </w:r>
      <w:r w:rsidR="00C30F4C">
        <w:rPr>
          <w:sz w:val="28"/>
          <w:szCs w:val="28"/>
        </w:rPr>
        <w:t>п</w:t>
      </w:r>
      <w:r w:rsidR="00C30F4C" w:rsidRPr="00BE333E">
        <w:rPr>
          <w:sz w:val="28"/>
          <w:szCs w:val="28"/>
        </w:rPr>
        <w:t>роизводственная практика (педагогическая практика)</w:t>
      </w:r>
      <w:r w:rsidR="00C30F4C">
        <w:rPr>
          <w:sz w:val="28"/>
          <w:szCs w:val="28"/>
        </w:rPr>
        <w:t xml:space="preserve"> (далее производственная практика)</w:t>
      </w:r>
      <w:r w:rsidR="004F6E45" w:rsidRPr="008A57FB">
        <w:rPr>
          <w:sz w:val="28"/>
          <w:szCs w:val="28"/>
        </w:rPr>
        <w:t xml:space="preserve">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</w:t>
      </w:r>
      <w:r w:rsidR="00C30F4C" w:rsidRPr="00176244">
        <w:rPr>
          <w:sz w:val="28"/>
          <w:szCs w:val="28"/>
        </w:rPr>
        <w:t xml:space="preserve">практической подготовки </w:t>
      </w:r>
      <w:r w:rsidR="00C30F4C">
        <w:rPr>
          <w:sz w:val="28"/>
          <w:szCs w:val="28"/>
        </w:rPr>
        <w:t xml:space="preserve">в форме </w:t>
      </w:r>
      <w:r w:rsidR="00C30F4C" w:rsidRPr="00BE333E">
        <w:rPr>
          <w:sz w:val="28"/>
          <w:szCs w:val="28"/>
        </w:rPr>
        <w:t>производственной практики (педагогической практики)</w:t>
      </w:r>
      <w:r w:rsidR="004F6E45" w:rsidRPr="008A57FB">
        <w:rPr>
          <w:sz w:val="28"/>
          <w:szCs w:val="28"/>
        </w:rPr>
        <w:t xml:space="preserve"> происходит закрепление знаний по естественнонаучным и педагогическим дисциплинам, изучаемым в соответствии с учебным планом по направлению </w:t>
      </w:r>
      <w:r w:rsidR="00DB3BC4">
        <w:rPr>
          <w:sz w:val="28"/>
          <w:szCs w:val="28"/>
        </w:rPr>
        <w:t xml:space="preserve">44.03.01 </w:t>
      </w:r>
      <w:r w:rsidR="004F6E45" w:rsidRPr="008A57FB">
        <w:rPr>
          <w:rFonts w:eastAsia="Courier New"/>
          <w:sz w:val="28"/>
          <w:szCs w:val="28"/>
          <w:lang w:bidi="ru-RU"/>
        </w:rPr>
        <w:t>Педагогическое образование</w:t>
      </w:r>
      <w:r w:rsidR="004F6E45" w:rsidRPr="008A57FB">
        <w:rPr>
          <w:sz w:val="28"/>
          <w:szCs w:val="28"/>
        </w:rPr>
        <w:t xml:space="preserve">, </w:t>
      </w:r>
      <w:r w:rsidR="004F6E45" w:rsidRPr="0040295B">
        <w:rPr>
          <w:sz w:val="28"/>
          <w:szCs w:val="28"/>
        </w:rPr>
        <w:t>вырабатывают</w:t>
      </w:r>
      <w:r w:rsidR="004F6E45">
        <w:rPr>
          <w:sz w:val="28"/>
          <w:szCs w:val="28"/>
        </w:rPr>
        <w:t>ся</w:t>
      </w:r>
      <w:r w:rsidR="004F6E45" w:rsidRPr="0040295B">
        <w:rPr>
          <w:sz w:val="28"/>
          <w:szCs w:val="28"/>
        </w:rPr>
        <w:t xml:space="preserve"> практические навыки</w:t>
      </w:r>
      <w:r w:rsidR="004F6E45">
        <w:rPr>
          <w:sz w:val="28"/>
          <w:szCs w:val="28"/>
        </w:rPr>
        <w:t>.</w:t>
      </w:r>
      <w:r w:rsidR="004F6E45" w:rsidRPr="0040295B">
        <w:rPr>
          <w:sz w:val="28"/>
          <w:szCs w:val="28"/>
        </w:rPr>
        <w:t xml:space="preserve"> </w:t>
      </w:r>
      <w:r w:rsidR="004F6E45">
        <w:rPr>
          <w:sz w:val="28"/>
          <w:szCs w:val="28"/>
        </w:rPr>
        <w:t xml:space="preserve">Производственная </w:t>
      </w:r>
      <w:r w:rsidR="004F6E45">
        <w:rPr>
          <w:sz w:val="28"/>
          <w:szCs w:val="28"/>
        </w:rPr>
        <w:lastRenderedPageBreak/>
        <w:t>практика</w:t>
      </w:r>
      <w:r w:rsidR="004F6E45" w:rsidRPr="0040295B">
        <w:rPr>
          <w:sz w:val="28"/>
          <w:szCs w:val="28"/>
        </w:rPr>
        <w:t xml:space="preserve"> способству</w:t>
      </w:r>
      <w:r w:rsidR="004F6E45">
        <w:rPr>
          <w:sz w:val="28"/>
          <w:szCs w:val="28"/>
        </w:rPr>
        <w:t>е</w:t>
      </w:r>
      <w:r w:rsidR="004F6E45" w:rsidRPr="0040295B">
        <w:rPr>
          <w:sz w:val="28"/>
          <w:szCs w:val="28"/>
        </w:rPr>
        <w:t>т комплексному</w:t>
      </w:r>
      <w:r w:rsidR="004F6E45" w:rsidRPr="00EC60D4">
        <w:rPr>
          <w:sz w:val="28"/>
          <w:szCs w:val="28"/>
        </w:rPr>
        <w:t xml:space="preserve"> формированию общекультурных и профессиональных компетенций студентов.</w:t>
      </w:r>
    </w:p>
    <w:p w:rsidR="004F6E45" w:rsidRPr="008A57FB" w:rsidRDefault="004F6E45" w:rsidP="004F6E45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8A57FB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</w:t>
      </w:r>
      <w:r w:rsidRPr="008A57FB">
        <w:rPr>
          <w:b/>
          <w:bCs/>
          <w:sz w:val="28"/>
          <w:szCs w:val="28"/>
        </w:rPr>
        <w:t xml:space="preserve"> Место </w:t>
      </w:r>
      <w:r w:rsidR="00C30F4C" w:rsidRPr="00176244">
        <w:rPr>
          <w:b/>
          <w:bCs/>
          <w:sz w:val="28"/>
          <w:szCs w:val="28"/>
        </w:rPr>
        <w:t>практической подготовки обучающихся в форме производственной практики (</w:t>
      </w:r>
      <w:r w:rsidR="00C30F4C">
        <w:rPr>
          <w:b/>
          <w:bCs/>
          <w:sz w:val="28"/>
          <w:szCs w:val="28"/>
        </w:rPr>
        <w:t>педагогическая практика</w:t>
      </w:r>
      <w:r w:rsidR="00C30F4C" w:rsidRPr="00176244">
        <w:rPr>
          <w:b/>
          <w:bCs/>
          <w:sz w:val="28"/>
          <w:szCs w:val="28"/>
        </w:rPr>
        <w:t>)</w:t>
      </w:r>
      <w:r w:rsidRPr="008A57FB">
        <w:rPr>
          <w:b/>
          <w:bCs/>
          <w:sz w:val="28"/>
          <w:szCs w:val="28"/>
        </w:rPr>
        <w:t xml:space="preserve"> в структуре ОП ВО</w:t>
      </w:r>
    </w:p>
    <w:p w:rsidR="004F6E45" w:rsidRPr="008A57FB" w:rsidRDefault="004F6E45" w:rsidP="004F6E45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Производственная практика базируется на прохождении </w:t>
      </w:r>
    </w:p>
    <w:p w:rsidR="004F6E45" w:rsidRPr="008A57FB" w:rsidRDefault="004F6E45" w:rsidP="004F6E45">
      <w:pPr>
        <w:pStyle w:val="af0"/>
        <w:widowControl/>
        <w:numPr>
          <w:ilvl w:val="0"/>
          <w:numId w:val="44"/>
        </w:numPr>
        <w:tabs>
          <w:tab w:val="left" w:pos="708"/>
        </w:tabs>
        <w:suppressAutoHyphens w:val="0"/>
        <w:ind w:left="0" w:right="0" w:firstLine="709"/>
        <w:contextualSpacing/>
        <w:jc w:val="both"/>
      </w:pPr>
      <w:r w:rsidRPr="008A57FB">
        <w:t>учебной практики (практики по получению первичных профессиональных умений и навыков, в том числе первичных умений  и навыков научно-исследовательской деятельности)</w:t>
      </w:r>
    </w:p>
    <w:p w:rsidR="004F6E45" w:rsidRPr="008A57FB" w:rsidRDefault="004F6E45" w:rsidP="004F6E45">
      <w:pPr>
        <w:pStyle w:val="af0"/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ind w:left="0" w:right="0" w:firstLine="709"/>
        <w:contextualSpacing/>
        <w:jc w:val="both"/>
      </w:pPr>
      <w:r w:rsidRPr="008A57FB">
        <w:t>производственной практики (практики по получению профессиональных умений и опыта профессиональной деятельности).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</w:p>
    <w:p w:rsidR="006A6BA6" w:rsidRDefault="006A6BA6" w:rsidP="0088719B">
      <w:pPr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ПРОГРАММЫ </w:t>
      </w:r>
      <w:r w:rsidR="00C30F4C">
        <w:rPr>
          <w:b/>
          <w:sz w:val="28"/>
          <w:szCs w:val="28"/>
        </w:rPr>
        <w:t>ПРАКТИЧЕСКОЙ ПОДГОТОВКИ</w:t>
      </w:r>
    </w:p>
    <w:p w:rsidR="006A6BA6" w:rsidRDefault="006A6BA6" w:rsidP="006A6BA6">
      <w:pPr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Цели </w:t>
      </w:r>
      <w:r w:rsidR="00C30F4C" w:rsidRPr="00C30F4C">
        <w:rPr>
          <w:b/>
          <w:sz w:val="28"/>
          <w:szCs w:val="28"/>
        </w:rPr>
        <w:t>практической подготовки обучающихся в форме производственной практики  (педагогическая практика)</w:t>
      </w:r>
    </w:p>
    <w:p w:rsidR="006A6BA6" w:rsidRDefault="00ED4D9A" w:rsidP="00F054B5">
      <w:pPr>
        <w:tabs>
          <w:tab w:val="left" w:pos="1490"/>
          <w:tab w:val="center" w:pos="517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Педагогическая практика</w:t>
      </w:r>
      <w:r w:rsidR="00F054B5">
        <w:rPr>
          <w:sz w:val="28"/>
          <w:szCs w:val="28"/>
        </w:rPr>
        <w:t xml:space="preserve"> </w:t>
      </w:r>
      <w:r w:rsidR="006A6BA6">
        <w:rPr>
          <w:sz w:val="28"/>
          <w:szCs w:val="28"/>
        </w:rPr>
        <w:t>студентов, обучающ</w:t>
      </w:r>
      <w:r w:rsidR="00DB3BC4">
        <w:rPr>
          <w:sz w:val="28"/>
          <w:szCs w:val="28"/>
        </w:rPr>
        <w:t xml:space="preserve">ихся по направлению подготовки 44.03.01 </w:t>
      </w:r>
      <w:r w:rsidR="009C26C2">
        <w:rPr>
          <w:sz w:val="28"/>
          <w:szCs w:val="28"/>
        </w:rPr>
        <w:t>Педагогическое образование</w:t>
      </w:r>
      <w:r w:rsidR="006A6BA6">
        <w:rPr>
          <w:sz w:val="28"/>
          <w:szCs w:val="28"/>
        </w:rPr>
        <w:t xml:space="preserve">, имеет целью </w:t>
      </w:r>
      <w:r w:rsidR="00F054B5">
        <w:rPr>
          <w:sz w:val="28"/>
          <w:szCs w:val="22"/>
        </w:rPr>
        <w:t>формирование у студента</w:t>
      </w:r>
      <w:r w:rsidR="004F6E45">
        <w:rPr>
          <w:sz w:val="28"/>
          <w:szCs w:val="22"/>
        </w:rPr>
        <w:t xml:space="preserve"> </w:t>
      </w:r>
      <w:r w:rsidR="00F054B5">
        <w:rPr>
          <w:sz w:val="28"/>
          <w:szCs w:val="22"/>
        </w:rPr>
        <w:t>бакалавр</w:t>
      </w:r>
      <w:r w:rsidR="004F6E45">
        <w:rPr>
          <w:sz w:val="28"/>
          <w:szCs w:val="22"/>
        </w:rPr>
        <w:t>иат</w:t>
      </w:r>
      <w:r w:rsidR="00F054B5">
        <w:rPr>
          <w:sz w:val="28"/>
          <w:szCs w:val="22"/>
        </w:rPr>
        <w:t xml:space="preserve">а положительного отношения к профессии </w:t>
      </w:r>
      <w:r w:rsidR="00876F4A">
        <w:rPr>
          <w:sz w:val="28"/>
          <w:szCs w:val="22"/>
        </w:rPr>
        <w:t>воспитателя</w:t>
      </w:r>
      <w:r w:rsidR="00F054B5">
        <w:rPr>
          <w:sz w:val="28"/>
          <w:szCs w:val="22"/>
        </w:rPr>
        <w:t xml:space="preserve">, приобретение и совершенствование практически значимых умений и навыков в проведении воспитательной работы, развитие у будущих </w:t>
      </w:r>
      <w:r w:rsidR="00876F4A">
        <w:rPr>
          <w:sz w:val="28"/>
          <w:szCs w:val="22"/>
        </w:rPr>
        <w:t>воспитателей</w:t>
      </w:r>
      <w:r w:rsidR="00F054B5">
        <w:rPr>
          <w:sz w:val="28"/>
          <w:szCs w:val="22"/>
        </w:rPr>
        <w:t xml:space="preserve"> профессиональных качеств и психологических свойств личности</w:t>
      </w:r>
      <w:r w:rsidR="00D22DB1" w:rsidRPr="00D22DB1">
        <w:rPr>
          <w:sz w:val="28"/>
          <w:szCs w:val="28"/>
        </w:rPr>
        <w:t>.</w:t>
      </w:r>
    </w:p>
    <w:p w:rsidR="00D22DB1" w:rsidRPr="00D22DB1" w:rsidRDefault="00D22DB1" w:rsidP="00D22DB1">
      <w:pPr>
        <w:tabs>
          <w:tab w:val="left" w:pos="1490"/>
          <w:tab w:val="center" w:pos="5173"/>
        </w:tabs>
        <w:ind w:firstLine="709"/>
        <w:jc w:val="both"/>
        <w:outlineLvl w:val="0"/>
        <w:rPr>
          <w:sz w:val="28"/>
          <w:szCs w:val="28"/>
        </w:rPr>
      </w:pPr>
    </w:p>
    <w:p w:rsidR="006A6BA6" w:rsidRDefault="006A6BA6" w:rsidP="006A6BA6">
      <w:pPr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Сроки и продолжительность </w:t>
      </w:r>
      <w:r w:rsidR="00C30F4C" w:rsidRPr="00C30F4C">
        <w:rPr>
          <w:b/>
          <w:sz w:val="28"/>
          <w:szCs w:val="28"/>
        </w:rPr>
        <w:t>практической подготовки обучающихся в форме производственной практики  (педагогическая практика)</w:t>
      </w:r>
    </w:p>
    <w:p w:rsidR="004F6E45" w:rsidRPr="008A57FB" w:rsidRDefault="004F6E45" w:rsidP="004F6E45">
      <w:pPr>
        <w:pStyle w:val="32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  <w:r w:rsidRPr="008A57FB">
        <w:rPr>
          <w:b/>
          <w:bCs/>
          <w:sz w:val="28"/>
          <w:szCs w:val="28"/>
        </w:rPr>
        <w:t xml:space="preserve">Формы и способы проведения </w:t>
      </w:r>
      <w:r w:rsidR="00C30F4C">
        <w:rPr>
          <w:b/>
          <w:bCs/>
          <w:sz w:val="28"/>
          <w:szCs w:val="28"/>
        </w:rPr>
        <w:t>практической подготовки</w:t>
      </w:r>
    </w:p>
    <w:p w:rsidR="004F6E45" w:rsidRPr="008A57FB" w:rsidRDefault="004F6E45" w:rsidP="004F6E45">
      <w:pPr>
        <w:autoSpaceDN w:val="0"/>
        <w:adjustRightInd w:val="0"/>
        <w:rPr>
          <w:sz w:val="24"/>
          <w:szCs w:val="24"/>
        </w:rPr>
      </w:pPr>
    </w:p>
    <w:p w:rsidR="004F6E45" w:rsidRPr="008A57FB" w:rsidRDefault="004F6E45" w:rsidP="004F6E45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Согласно Учебному плану направления подготовки </w:t>
      </w:r>
      <w:r w:rsidRPr="008A57FB">
        <w:rPr>
          <w:rFonts w:eastAsia="Courier New"/>
          <w:sz w:val="28"/>
          <w:szCs w:val="28"/>
          <w:lang w:bidi="ru-RU"/>
        </w:rPr>
        <w:t>44.03.01 Педагогическое образование</w:t>
      </w:r>
      <w:r w:rsidRPr="008A57FB">
        <w:rPr>
          <w:sz w:val="28"/>
          <w:szCs w:val="28"/>
        </w:rPr>
        <w:t xml:space="preserve">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4F6E45" w:rsidRPr="008A57FB" w:rsidRDefault="004F6E45" w:rsidP="00C1715B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Способом проведения производственной практики для студентов очной и очно-заочной, заочной форм обучения является </w:t>
      </w:r>
    </w:p>
    <w:p w:rsidR="004F6E45" w:rsidRPr="008A57FB" w:rsidRDefault="004F6E45" w:rsidP="004F6E45">
      <w:pPr>
        <w:pStyle w:val="af0"/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ind w:left="0" w:right="0" w:firstLine="709"/>
        <w:contextualSpacing/>
        <w:jc w:val="both"/>
      </w:pPr>
      <w:r w:rsidRPr="008A57FB">
        <w:t>стационарный – проводится в Ч</w:t>
      </w:r>
      <w:r w:rsidR="00C1715B">
        <w:t>УОО</w:t>
      </w:r>
      <w:r w:rsidRPr="008A57FB">
        <w:t xml:space="preserve"> ВО ОмГА либо в образовательной организации, расположенной на территории г. Омска; </w:t>
      </w:r>
    </w:p>
    <w:p w:rsidR="004F6E45" w:rsidRPr="008A57FB" w:rsidRDefault="004F6E45" w:rsidP="004F6E45">
      <w:pPr>
        <w:pStyle w:val="af0"/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ind w:left="0" w:right="0" w:firstLine="709"/>
        <w:contextualSpacing/>
        <w:jc w:val="both"/>
        <w:rPr>
          <w:b/>
          <w:bCs/>
        </w:rPr>
      </w:pPr>
      <w:r w:rsidRPr="008A57FB">
        <w:t>выездной способ проведения производственной практики, при котором практика проводится вне г. Омска.</w:t>
      </w:r>
    </w:p>
    <w:p w:rsidR="004F6E45" w:rsidRPr="008A57FB" w:rsidRDefault="004F6E45" w:rsidP="004F6E45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Производственную практику (практику </w:t>
      </w:r>
      <w:r w:rsidRPr="008A57FB">
        <w:rPr>
          <w:rFonts w:eastAsia="Calibri"/>
          <w:sz w:val="28"/>
          <w:szCs w:val="28"/>
          <w:lang w:eastAsia="en-US"/>
        </w:rPr>
        <w:t>по получению первичных профессиональных умений и навыков, в том числе первичных умений  и навыков научно-исследовательской деятельности)</w:t>
      </w:r>
      <w:r w:rsidRPr="008A57FB">
        <w:rPr>
          <w:sz w:val="28"/>
          <w:szCs w:val="28"/>
        </w:rPr>
        <w:t xml:space="preserve"> </w:t>
      </w:r>
      <w:r w:rsidR="00C1715B">
        <w:rPr>
          <w:sz w:val="28"/>
          <w:szCs w:val="28"/>
        </w:rPr>
        <w:t>студенты</w:t>
      </w:r>
      <w:r w:rsidRPr="008A57FB">
        <w:rPr>
          <w:sz w:val="28"/>
          <w:szCs w:val="28"/>
        </w:rPr>
        <w:t xml:space="preserve"> проходят в </w:t>
      </w:r>
      <w:r w:rsidR="00C1715B">
        <w:rPr>
          <w:sz w:val="28"/>
          <w:szCs w:val="28"/>
        </w:rPr>
        <w:t xml:space="preserve">дошкольных </w:t>
      </w:r>
      <w:r w:rsidRPr="008A57FB">
        <w:rPr>
          <w:sz w:val="28"/>
          <w:szCs w:val="28"/>
        </w:rPr>
        <w:t xml:space="preserve">образовательных </w:t>
      </w:r>
      <w:r w:rsidR="00C1715B">
        <w:rPr>
          <w:sz w:val="28"/>
          <w:szCs w:val="28"/>
        </w:rPr>
        <w:t>учреждениях</w:t>
      </w:r>
      <w:r w:rsidRPr="008A57FB">
        <w:rPr>
          <w:sz w:val="28"/>
          <w:szCs w:val="28"/>
        </w:rPr>
        <w:t>.</w:t>
      </w:r>
    </w:p>
    <w:p w:rsidR="00C1715B" w:rsidRDefault="004F6E45" w:rsidP="004F6E45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Базами производственной практики для направления подготовки </w:t>
      </w:r>
      <w:r w:rsidRPr="008A57FB">
        <w:rPr>
          <w:rFonts w:eastAsia="Courier New"/>
          <w:sz w:val="28"/>
          <w:szCs w:val="28"/>
          <w:lang w:bidi="ru-RU"/>
        </w:rPr>
        <w:t>44.03.01 Педагогическое образование</w:t>
      </w:r>
      <w:r w:rsidRPr="008A57FB">
        <w:rPr>
          <w:sz w:val="28"/>
          <w:szCs w:val="28"/>
        </w:rPr>
        <w:t xml:space="preserve"> могут </w:t>
      </w:r>
      <w:r w:rsidR="00C1715B" w:rsidRPr="008A57FB">
        <w:rPr>
          <w:sz w:val="28"/>
          <w:szCs w:val="28"/>
        </w:rPr>
        <w:t xml:space="preserve">выступать </w:t>
      </w:r>
      <w:r w:rsidR="00C1715B">
        <w:rPr>
          <w:sz w:val="28"/>
          <w:szCs w:val="28"/>
        </w:rPr>
        <w:t xml:space="preserve">дошкольные </w:t>
      </w:r>
      <w:r w:rsidR="00C1715B" w:rsidRPr="008A57FB">
        <w:rPr>
          <w:sz w:val="28"/>
          <w:szCs w:val="28"/>
        </w:rPr>
        <w:t>образовательны</w:t>
      </w:r>
      <w:r w:rsidR="00C1715B">
        <w:rPr>
          <w:sz w:val="28"/>
          <w:szCs w:val="28"/>
        </w:rPr>
        <w:t>е</w:t>
      </w:r>
      <w:r w:rsidR="00C1715B" w:rsidRPr="008A57FB">
        <w:rPr>
          <w:sz w:val="28"/>
          <w:szCs w:val="28"/>
        </w:rPr>
        <w:t xml:space="preserve"> </w:t>
      </w:r>
      <w:r w:rsidR="00C1715B">
        <w:rPr>
          <w:sz w:val="28"/>
          <w:szCs w:val="28"/>
        </w:rPr>
        <w:t>учреждения по месту жительства студента.</w:t>
      </w:r>
    </w:p>
    <w:p w:rsidR="004F6E45" w:rsidRPr="008A57FB" w:rsidRDefault="004F6E45" w:rsidP="004F6E45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В процессе прохождения практики обучающиеся находятся на рабочих местах и выполняют часть обязанностей штатных работников, как внештатные </w:t>
      </w:r>
      <w:r w:rsidRPr="008A57FB">
        <w:rPr>
          <w:sz w:val="28"/>
          <w:szCs w:val="28"/>
        </w:rPr>
        <w:lastRenderedPageBreak/>
        <w:t>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4F6E45" w:rsidRPr="008A57FB" w:rsidRDefault="004F6E45" w:rsidP="004F6E45">
      <w:pPr>
        <w:ind w:firstLine="708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4F6E45" w:rsidRPr="008A57FB" w:rsidRDefault="004F6E45" w:rsidP="00C1715B">
      <w:pPr>
        <w:ind w:firstLine="708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Академия и образовательная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4F6E45" w:rsidRPr="008A57FB" w:rsidRDefault="004F6E45" w:rsidP="004F6E45">
      <w:pPr>
        <w:ind w:firstLine="708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4F6E45" w:rsidRPr="008A57FB" w:rsidRDefault="004F6E45" w:rsidP="004F6E45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4F6E45" w:rsidRPr="008A57FB" w:rsidRDefault="004F6E45" w:rsidP="004F6E45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8A57FB">
        <w:rPr>
          <w:i/>
          <w:sz w:val="28"/>
          <w:szCs w:val="28"/>
        </w:rPr>
        <w:t xml:space="preserve">Организация </w:t>
      </w:r>
      <w:bookmarkEnd w:id="1"/>
      <w:r w:rsidR="00C30F4C" w:rsidRPr="00176244">
        <w:rPr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 </w:t>
      </w:r>
      <w:r w:rsidR="00C30F4C" w:rsidRPr="00176244">
        <w:rPr>
          <w:b/>
          <w:bCs/>
          <w:i/>
          <w:iCs/>
          <w:sz w:val="28"/>
          <w:szCs w:val="28"/>
        </w:rPr>
        <w:t>(</w:t>
      </w:r>
      <w:r w:rsidR="00C30F4C">
        <w:rPr>
          <w:i/>
          <w:iCs/>
          <w:sz w:val="28"/>
          <w:szCs w:val="28"/>
        </w:rPr>
        <w:t>педагогическая практика)</w:t>
      </w:r>
    </w:p>
    <w:p w:rsidR="004F6E45" w:rsidRPr="008A57FB" w:rsidRDefault="004F6E45" w:rsidP="004F6E45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Производственная практика (Педагогическая практика) </w:t>
      </w:r>
      <w:r>
        <w:rPr>
          <w:sz w:val="28"/>
          <w:szCs w:val="28"/>
        </w:rPr>
        <w:t>обучающихся</w:t>
      </w:r>
      <w:r w:rsidRPr="008A57FB">
        <w:rPr>
          <w:sz w:val="28"/>
          <w:szCs w:val="28"/>
        </w:rPr>
        <w:t xml:space="preserve"> проходит в соответствии с учебным планом в течение 4 недель.</w:t>
      </w:r>
    </w:p>
    <w:p w:rsidR="004F6E45" w:rsidRPr="008A57FB" w:rsidRDefault="004F6E45" w:rsidP="004F6E45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4F6E45" w:rsidRPr="008A57FB" w:rsidRDefault="004F6E45" w:rsidP="004F6E45">
      <w:pPr>
        <w:pStyle w:val="32"/>
        <w:widowControl/>
        <w:numPr>
          <w:ilvl w:val="0"/>
          <w:numId w:val="46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4F6E45" w:rsidRPr="008A57FB" w:rsidRDefault="004F6E45" w:rsidP="004F6E45">
      <w:pPr>
        <w:pStyle w:val="32"/>
        <w:widowControl/>
        <w:numPr>
          <w:ilvl w:val="0"/>
          <w:numId w:val="46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устанавливает календарные графики прохождения практики;</w:t>
      </w:r>
    </w:p>
    <w:p w:rsidR="004F6E45" w:rsidRPr="008A57FB" w:rsidRDefault="004F6E45" w:rsidP="004F6E45">
      <w:pPr>
        <w:pStyle w:val="32"/>
        <w:widowControl/>
        <w:numPr>
          <w:ilvl w:val="0"/>
          <w:numId w:val="46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осуществляет контроль за организацией и проведением практики, соблюдением её сроков и сроков отчетности </w:t>
      </w:r>
      <w:r>
        <w:rPr>
          <w:sz w:val="28"/>
          <w:szCs w:val="28"/>
        </w:rPr>
        <w:t>обучающихся</w:t>
      </w:r>
      <w:r w:rsidRPr="008A57FB">
        <w:rPr>
          <w:sz w:val="28"/>
          <w:szCs w:val="28"/>
        </w:rPr>
        <w:t>.</w:t>
      </w:r>
    </w:p>
    <w:p w:rsidR="004F6E45" w:rsidRPr="008A57FB" w:rsidRDefault="004F6E45" w:rsidP="004F6E45">
      <w:pPr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Методическое руководство учебной практикой осуществляет кафедра </w:t>
      </w:r>
      <w:r>
        <w:rPr>
          <w:sz w:val="28"/>
          <w:szCs w:val="28"/>
        </w:rPr>
        <w:t>п</w:t>
      </w:r>
      <w:r w:rsidRPr="008A57FB">
        <w:rPr>
          <w:sz w:val="28"/>
          <w:szCs w:val="28"/>
        </w:rPr>
        <w:t>едагогики, психологии и социальной работы.</w:t>
      </w:r>
    </w:p>
    <w:p w:rsidR="004F6E45" w:rsidRPr="008A57FB" w:rsidRDefault="004F6E45" w:rsidP="004F6E45">
      <w:pPr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Квалификация руководителей практики соответств</w:t>
      </w:r>
      <w:r>
        <w:rPr>
          <w:sz w:val="28"/>
          <w:szCs w:val="28"/>
        </w:rPr>
        <w:t>ует</w:t>
      </w:r>
      <w:r w:rsidRPr="008A57FB">
        <w:rPr>
          <w:sz w:val="28"/>
          <w:szCs w:val="28"/>
        </w:rPr>
        <w:t xml:space="preserve"> квалификационным характеристикам, установленным согласно Приказу Министерства труда и социальной защиты РФ </w:t>
      </w:r>
      <w:r>
        <w:rPr>
          <w:sz w:val="28"/>
          <w:szCs w:val="28"/>
        </w:rPr>
        <w:t>«</w:t>
      </w:r>
      <w:r w:rsidRPr="008A57FB">
        <w:rPr>
          <w:sz w:val="28"/>
          <w:szCs w:val="28"/>
        </w:rPr>
        <w:t xml:space="preserve">Об утверждении профессионального стандарта </w:t>
      </w:r>
      <w:r>
        <w:rPr>
          <w:sz w:val="28"/>
          <w:szCs w:val="28"/>
        </w:rPr>
        <w:t>«</w:t>
      </w:r>
      <w:r w:rsidRPr="008A57FB">
        <w:rPr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>
        <w:rPr>
          <w:sz w:val="28"/>
          <w:szCs w:val="28"/>
        </w:rPr>
        <w:t>»</w:t>
      </w:r>
      <w:r w:rsidRPr="008A57FB">
        <w:rPr>
          <w:sz w:val="28"/>
          <w:szCs w:val="28"/>
        </w:rPr>
        <w:t xml:space="preserve"> от 08.09.2015 г. № 608н.</w:t>
      </w:r>
    </w:p>
    <w:p w:rsidR="004F6E45" w:rsidRDefault="004F6E45" w:rsidP="004F6E45">
      <w:pPr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Перед убытием к месту прохождения практики студент проходит инструктаж по технике безопасности, должен ознакомиться с программой </w:t>
      </w:r>
      <w:r w:rsidRPr="008A57FB">
        <w:rPr>
          <w:sz w:val="28"/>
          <w:szCs w:val="28"/>
        </w:rPr>
        <w:lastRenderedPageBreak/>
        <w:t>практики, изучить рекомендуемую справочную и специальную литературу, проконсультироваться у руководителя практики.</w:t>
      </w:r>
    </w:p>
    <w:p w:rsidR="004F6E45" w:rsidRPr="008A57FB" w:rsidRDefault="004F6E45" w:rsidP="004F6E45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По прибытии на место практики </w:t>
      </w:r>
      <w:r>
        <w:rPr>
          <w:sz w:val="28"/>
          <w:szCs w:val="28"/>
        </w:rPr>
        <w:t>обучающийся</w:t>
      </w:r>
      <w:r w:rsidRPr="008A57FB">
        <w:rPr>
          <w:sz w:val="28"/>
          <w:szCs w:val="28"/>
        </w:rPr>
        <w:t xml:space="preserve"> должен пройти инструктаж по технике безопасности (отражается в дневнике практики первым пунктом и в совместном графике (Приложение 6)), затем</w:t>
      </w:r>
      <w:r>
        <w:rPr>
          <w:sz w:val="28"/>
          <w:szCs w:val="28"/>
        </w:rPr>
        <w:t>:</w:t>
      </w:r>
    </w:p>
    <w:p w:rsidR="004F6E45" w:rsidRPr="008A57FB" w:rsidRDefault="004F6E45" w:rsidP="004F6E45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- ознакомиться с особенностями организации </w:t>
      </w:r>
      <w:r>
        <w:rPr>
          <w:sz w:val="28"/>
          <w:szCs w:val="28"/>
        </w:rPr>
        <w:t>–</w:t>
      </w:r>
      <w:r w:rsidRPr="008A57FB">
        <w:rPr>
          <w:sz w:val="28"/>
          <w:szCs w:val="28"/>
        </w:rPr>
        <w:t xml:space="preserve"> базы практики, с учредительными документами организации, ее организационно-правовой формой;</w:t>
      </w:r>
    </w:p>
    <w:p w:rsidR="004F6E45" w:rsidRPr="008A57FB" w:rsidRDefault="004F6E45" w:rsidP="004F6E45">
      <w:pPr>
        <w:pStyle w:val="af0"/>
        <w:widowControl/>
        <w:numPr>
          <w:ilvl w:val="0"/>
          <w:numId w:val="47"/>
        </w:numPr>
        <w:suppressAutoHyphens w:val="0"/>
        <w:autoSpaceDN w:val="0"/>
        <w:ind w:left="0" w:right="0" w:firstLine="709"/>
        <w:contextualSpacing/>
        <w:jc w:val="both"/>
      </w:pPr>
      <w:r w:rsidRPr="008A57FB"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4F6E45" w:rsidRPr="008A57FB" w:rsidRDefault="004F6E45" w:rsidP="004F6E45">
      <w:pPr>
        <w:pStyle w:val="af0"/>
        <w:widowControl/>
        <w:numPr>
          <w:ilvl w:val="0"/>
          <w:numId w:val="47"/>
        </w:numPr>
        <w:suppressAutoHyphens w:val="0"/>
        <w:autoSpaceDN w:val="0"/>
        <w:ind w:left="0" w:right="0" w:firstLine="709"/>
        <w:contextualSpacing/>
        <w:jc w:val="both"/>
      </w:pPr>
      <w:r w:rsidRPr="008A57FB">
        <w:t>подчиняться действующим в образовательной организации правилам внутреннего распорядка;</w:t>
      </w:r>
    </w:p>
    <w:p w:rsidR="004F6E45" w:rsidRPr="008A57FB" w:rsidRDefault="004F6E45" w:rsidP="004F6E45">
      <w:pPr>
        <w:pStyle w:val="af0"/>
        <w:widowControl/>
        <w:numPr>
          <w:ilvl w:val="0"/>
          <w:numId w:val="47"/>
        </w:numPr>
        <w:suppressAutoHyphens w:val="0"/>
        <w:ind w:left="0" w:right="0" w:firstLine="709"/>
        <w:contextualSpacing/>
        <w:jc w:val="both"/>
      </w:pPr>
      <w:r w:rsidRPr="008A57FB"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4F6E45" w:rsidRPr="008A57FB" w:rsidRDefault="004F6E45" w:rsidP="004F6E45">
      <w:pPr>
        <w:pStyle w:val="af0"/>
        <w:widowControl/>
        <w:numPr>
          <w:ilvl w:val="0"/>
          <w:numId w:val="47"/>
        </w:numPr>
        <w:tabs>
          <w:tab w:val="left" w:pos="1134"/>
        </w:tabs>
        <w:suppressAutoHyphens w:val="0"/>
        <w:autoSpaceDN w:val="0"/>
        <w:ind w:left="0" w:right="0" w:firstLine="709"/>
        <w:contextualSpacing/>
        <w:jc w:val="both"/>
      </w:pPr>
      <w:r w:rsidRPr="008A57FB">
        <w:t>регулярно информировать руководителя практики о ходе её прохождения и о возникающих проблемах;</w:t>
      </w:r>
    </w:p>
    <w:p w:rsidR="004F6E45" w:rsidRPr="008A57FB" w:rsidRDefault="004F6E45" w:rsidP="004F6E45">
      <w:pPr>
        <w:pStyle w:val="32"/>
        <w:numPr>
          <w:ilvl w:val="0"/>
          <w:numId w:val="47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практики.</w:t>
      </w:r>
    </w:p>
    <w:p w:rsidR="004F6E45" w:rsidRPr="008A57FB" w:rsidRDefault="004F6E45" w:rsidP="004F6E45">
      <w:pPr>
        <w:ind w:firstLine="709"/>
        <w:jc w:val="both"/>
        <w:rPr>
          <w:sz w:val="28"/>
          <w:szCs w:val="28"/>
        </w:rPr>
      </w:pPr>
      <w:r w:rsidRPr="008A57FB">
        <w:rPr>
          <w:bCs/>
          <w:sz w:val="28"/>
          <w:szCs w:val="28"/>
        </w:rPr>
        <w:t>Обязанности кафедры, ответственной за организацию практики</w:t>
      </w:r>
      <w:r w:rsidRPr="008A57FB">
        <w:rPr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4F6E45" w:rsidRPr="008A57FB" w:rsidRDefault="004F6E45" w:rsidP="004F6E45">
      <w:pPr>
        <w:ind w:firstLine="709"/>
        <w:jc w:val="both"/>
        <w:rPr>
          <w:sz w:val="28"/>
          <w:szCs w:val="28"/>
        </w:rPr>
      </w:pPr>
      <w:r w:rsidRPr="008A57FB">
        <w:rPr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Pr="008A57F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A57FB">
        <w:rPr>
          <w:sz w:val="28"/>
          <w:szCs w:val="28"/>
        </w:rPr>
        <w:t xml:space="preserve"> обеспечить эффективное прохождение практики. Функции руководителя практики от организации возлагаются на руководителя образовательной организации. Руководитель практики </w:t>
      </w:r>
      <w:r>
        <w:rPr>
          <w:sz w:val="28"/>
          <w:szCs w:val="28"/>
        </w:rPr>
        <w:t>–</w:t>
      </w:r>
      <w:r w:rsidRPr="008A57FB">
        <w:rPr>
          <w:sz w:val="28"/>
          <w:szCs w:val="28"/>
        </w:rPr>
        <w:t xml:space="preserve">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4F6E45" w:rsidRPr="008A57FB" w:rsidRDefault="004F6E45" w:rsidP="004F6E45">
      <w:pPr>
        <w:ind w:firstLine="709"/>
        <w:jc w:val="both"/>
        <w:rPr>
          <w:sz w:val="28"/>
          <w:szCs w:val="28"/>
        </w:rPr>
      </w:pPr>
      <w:r w:rsidRPr="008A57FB">
        <w:rPr>
          <w:i/>
          <w:sz w:val="28"/>
          <w:szCs w:val="28"/>
        </w:rPr>
        <w:t>Отзыв руководителя практики может отражать следующие моменты</w:t>
      </w:r>
      <w:r w:rsidRPr="008A57FB">
        <w:rPr>
          <w:sz w:val="28"/>
          <w:szCs w:val="28"/>
        </w:rPr>
        <w:t xml:space="preserve">. Характеристика бакалавра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</w:t>
      </w:r>
      <w:r w:rsidRPr="008A57FB">
        <w:rPr>
          <w:sz w:val="28"/>
          <w:szCs w:val="28"/>
        </w:rPr>
        <w:lastRenderedPageBreak/>
        <w:t>совершенствования, недостатки и пробелы в подготовке студента. Дается, как правило, оценка выполнения студентом работ в баллах.</w:t>
      </w:r>
    </w:p>
    <w:p w:rsidR="004F6E45" w:rsidRPr="008A57FB" w:rsidRDefault="004F6E45" w:rsidP="004F6E45">
      <w:pPr>
        <w:ind w:right="-329"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</w:t>
      </w:r>
      <w:r>
        <w:rPr>
          <w:sz w:val="28"/>
          <w:szCs w:val="28"/>
        </w:rPr>
        <w:t>на кафедру</w:t>
      </w:r>
      <w:r w:rsidRPr="008A57FB">
        <w:rPr>
          <w:sz w:val="28"/>
          <w:szCs w:val="28"/>
        </w:rPr>
        <w:t xml:space="preserve"> и защитить.</w:t>
      </w:r>
    </w:p>
    <w:p w:rsidR="006A6BA6" w:rsidRDefault="006A6BA6" w:rsidP="006A6BA6">
      <w:pPr>
        <w:ind w:right="-330" w:firstLine="540"/>
        <w:jc w:val="both"/>
        <w:rPr>
          <w:b/>
          <w:bCs/>
          <w:sz w:val="28"/>
          <w:szCs w:val="28"/>
        </w:rPr>
      </w:pPr>
    </w:p>
    <w:p w:rsidR="006A6BA6" w:rsidRDefault="006A6BA6" w:rsidP="006A6BA6">
      <w:pPr>
        <w:tabs>
          <w:tab w:val="left" w:pos="709"/>
        </w:tabs>
        <w:autoSpaceDE/>
        <w:autoSpaceDN w:val="0"/>
        <w:ind w:left="15" w:hanging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2.5. Оформление результатов </w:t>
      </w:r>
      <w:r w:rsidR="00C30F4C" w:rsidRPr="00C30F4C">
        <w:rPr>
          <w:b/>
          <w:bCs/>
          <w:sz w:val="28"/>
          <w:szCs w:val="28"/>
        </w:rPr>
        <w:t>практической подготовки обучающихся в форме производственной практики  (педагогическая практика)</w:t>
      </w:r>
    </w:p>
    <w:p w:rsidR="006A6BA6" w:rsidRDefault="006A6BA6" w:rsidP="006A6BA6">
      <w:pPr>
        <w:ind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отчета осуществляется студентами самостоятельно. Содержание отчета должно соответствовать программе практики. В тексте отчета не приводятся теоретические положения по вопросам, включенным в программу практики. При нарушении этих требований отчет возвращается студенту на доработку.</w:t>
      </w:r>
    </w:p>
    <w:p w:rsidR="006A6BA6" w:rsidRDefault="006A6BA6" w:rsidP="006A6BA6">
      <w:pPr>
        <w:ind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Отчет о прохождении практики бакалавра отражает проделанную во время практики работу и включает следующие элементы:</w:t>
      </w:r>
    </w:p>
    <w:p w:rsidR="006A6BA6" w:rsidRDefault="006A6BA6" w:rsidP="006A6BA6">
      <w:pPr>
        <w:autoSpaceDE/>
        <w:autoSpaceDN w:val="0"/>
        <w:ind w:left="585" w:right="-285"/>
        <w:jc w:val="both"/>
        <w:rPr>
          <w:sz w:val="28"/>
          <w:szCs w:val="28"/>
        </w:rPr>
      </w:pPr>
    </w:p>
    <w:p w:rsidR="00CE1944" w:rsidRPr="007128A5" w:rsidRDefault="00CE1944" w:rsidP="00CE1944">
      <w:pPr>
        <w:numPr>
          <w:ilvl w:val="0"/>
          <w:numId w:val="3"/>
        </w:numPr>
        <w:autoSpaceDE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практику (Приложение1)</w:t>
      </w:r>
      <w:r w:rsidRPr="007128A5">
        <w:rPr>
          <w:sz w:val="28"/>
          <w:szCs w:val="28"/>
        </w:rPr>
        <w:t>.</w:t>
      </w:r>
    </w:p>
    <w:p w:rsidR="00CE1944" w:rsidRDefault="00CE1944" w:rsidP="00CE1944">
      <w:pPr>
        <w:numPr>
          <w:ilvl w:val="0"/>
          <w:numId w:val="3"/>
        </w:numPr>
        <w:tabs>
          <w:tab w:val="left" w:pos="360"/>
        </w:tabs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Совместный план-график (Приложение 2)</w:t>
      </w:r>
      <w:r w:rsidR="009C26C2">
        <w:rPr>
          <w:sz w:val="28"/>
          <w:szCs w:val="28"/>
        </w:rPr>
        <w:t>.</w:t>
      </w:r>
    </w:p>
    <w:p w:rsidR="00CE1944" w:rsidRPr="007128A5" w:rsidRDefault="00CE1944" w:rsidP="00CE1944">
      <w:pPr>
        <w:numPr>
          <w:ilvl w:val="0"/>
          <w:numId w:val="3"/>
        </w:numPr>
        <w:tabs>
          <w:tab w:val="left" w:pos="360"/>
        </w:tabs>
        <w:ind w:left="0" w:right="-285" w:firstLine="585"/>
        <w:jc w:val="both"/>
        <w:rPr>
          <w:sz w:val="28"/>
          <w:szCs w:val="28"/>
        </w:rPr>
      </w:pPr>
      <w:r w:rsidRPr="007128A5">
        <w:rPr>
          <w:sz w:val="28"/>
          <w:szCs w:val="28"/>
        </w:rPr>
        <w:t>Дневник практики</w:t>
      </w:r>
      <w:r>
        <w:rPr>
          <w:sz w:val="28"/>
          <w:szCs w:val="28"/>
        </w:rPr>
        <w:t xml:space="preserve"> (Приложение 3)</w:t>
      </w:r>
      <w:r w:rsidRPr="007128A5">
        <w:rPr>
          <w:sz w:val="28"/>
          <w:szCs w:val="28"/>
        </w:rPr>
        <w:t>.</w:t>
      </w:r>
    </w:p>
    <w:p w:rsidR="00CE1944" w:rsidRPr="007128A5" w:rsidRDefault="00CE1944" w:rsidP="00CE1944">
      <w:pPr>
        <w:numPr>
          <w:ilvl w:val="0"/>
          <w:numId w:val="3"/>
        </w:numPr>
        <w:autoSpaceDE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Отчёт по практике (Приложение 4)</w:t>
      </w:r>
      <w:r w:rsidRPr="007128A5">
        <w:rPr>
          <w:sz w:val="28"/>
          <w:szCs w:val="28"/>
        </w:rPr>
        <w:t>.</w:t>
      </w:r>
    </w:p>
    <w:p w:rsidR="00CE1944" w:rsidRDefault="00CE1944" w:rsidP="00CE1944">
      <w:pPr>
        <w:numPr>
          <w:ilvl w:val="0"/>
          <w:numId w:val="3"/>
        </w:numPr>
        <w:autoSpaceDE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Отзыв-характеристика (Приложение 5)</w:t>
      </w:r>
      <w:r w:rsidRPr="007128A5">
        <w:rPr>
          <w:sz w:val="28"/>
          <w:szCs w:val="28"/>
        </w:rPr>
        <w:t>.</w:t>
      </w:r>
    </w:p>
    <w:p w:rsidR="00CE1944" w:rsidRPr="007128A5" w:rsidRDefault="00CE1944" w:rsidP="00CE1944">
      <w:pPr>
        <w:numPr>
          <w:ilvl w:val="0"/>
          <w:numId w:val="3"/>
        </w:numPr>
        <w:autoSpaceDE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практику (Приложение 6).</w:t>
      </w:r>
    </w:p>
    <w:p w:rsidR="0088719B" w:rsidRDefault="0088719B" w:rsidP="006A6BA6">
      <w:pPr>
        <w:ind w:right="-285" w:firstLine="585"/>
        <w:jc w:val="both"/>
        <w:rPr>
          <w:sz w:val="28"/>
          <w:szCs w:val="28"/>
        </w:rPr>
      </w:pPr>
    </w:p>
    <w:p w:rsidR="006A6BA6" w:rsidRDefault="006A6BA6" w:rsidP="006A6BA6">
      <w:pPr>
        <w:ind w:right="-285" w:firstLine="58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Отчет должен быть сброшюрован и подписан студентом. На титульном листе должна стоять круглая печать организации, в которой студент проходил практику (обязательно) и подпись руководителя практики от организации. </w:t>
      </w:r>
    </w:p>
    <w:p w:rsidR="006A6BA6" w:rsidRDefault="006A6BA6" w:rsidP="006A6BA6">
      <w:pPr>
        <w:ind w:right="-375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отчете по практике материал необходимо распределить по отдельным разделам (главам). Главы содержат подразделы, которые в программе практики пронумерованы. Это должно быть отражено в тексте отчета. Все разделы отчета должны иметь логическую связь между собой. Каждый раздел отчета должен завершаться выводами. Предложения и выводы должны быть четко сформулированы. Отчет по практике должен подтвердить достижение практикантом целей и задач практики.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отчета необходимо ссылаться на соответствующие законодательные и нормативные акты, внутренние документы организации, регламентирующие ее деятельность. Также в тексте обязательны ссылки на таблицы, рисунки и приложения.</w:t>
      </w:r>
    </w:p>
    <w:p w:rsidR="006A6BA6" w:rsidRDefault="006A6BA6" w:rsidP="006A6BA6">
      <w:pPr>
        <w:ind w:right="-345" w:firstLine="585"/>
        <w:jc w:val="both"/>
        <w:rPr>
          <w:sz w:val="28"/>
          <w:szCs w:val="28"/>
        </w:rPr>
      </w:pPr>
      <w:r>
        <w:rPr>
          <w:sz w:val="28"/>
          <w:szCs w:val="28"/>
        </w:rPr>
        <w:t>К текстовой части отчета необходимо приложить все первичные документы, и формы отчетности, которые практикант был обязан составить и заполнить во время прохождения практики. Цифровые данные первичных документов, учетных регистров, а по возможности и отчетных форм должны быть, как правило, логически связаны между собой и составлены за один календарный период (если иной период специально не предусмотрен программой практики).</w:t>
      </w:r>
    </w:p>
    <w:p w:rsidR="006A6BA6" w:rsidRDefault="006A6BA6" w:rsidP="006A6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 оформленный отчет о практике распечатывается и скрепляется. С отчетом обязательно должен ознакомиться руководитель практики от организации, после чего он дает письменный отзыв (характеристику) о </w:t>
      </w:r>
      <w:r>
        <w:rPr>
          <w:sz w:val="28"/>
          <w:szCs w:val="28"/>
        </w:rPr>
        <w:lastRenderedPageBreak/>
        <w:t>выполнении студентом программы практики. Данный отзыв в краткой форме оформляется в дневнике практиканта, заверяется подписью руководителя практики от предприятия и печатью организации.</w:t>
      </w:r>
    </w:p>
    <w:p w:rsidR="004F6E45" w:rsidRDefault="004F6E45" w:rsidP="004F6E45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 оформляется в соответствии с требованиями к оформлению письменных работ, принятыми в Омской гуманитарной академии:</w:t>
      </w:r>
    </w:p>
    <w:p w:rsidR="006A6BA6" w:rsidRPr="00C1715B" w:rsidRDefault="00327BCA" w:rsidP="00C1715B">
      <w:pPr>
        <w:jc w:val="both"/>
        <w:rPr>
          <w:sz w:val="28"/>
        </w:rPr>
      </w:pPr>
      <w:hyperlink r:id="rId8" w:history="1">
        <w:r>
          <w:rPr>
            <w:rStyle w:val="a3"/>
            <w:sz w:val="28"/>
          </w:rPr>
          <w:t>http://omga.su/sveden/files/pol_o_prav_oform.pdf</w:t>
        </w:r>
      </w:hyperlink>
    </w:p>
    <w:p w:rsidR="004F6E45" w:rsidRDefault="004F6E45" w:rsidP="004F6E45">
      <w:pPr>
        <w:pStyle w:val="af0"/>
        <w:ind w:left="0" w:firstLine="567"/>
        <w:jc w:val="both"/>
      </w:pPr>
    </w:p>
    <w:p w:rsidR="006A6BA6" w:rsidRDefault="006A6BA6" w:rsidP="006A6BA6">
      <w:pPr>
        <w:pStyle w:val="31"/>
        <w:tabs>
          <w:tab w:val="clear" w:pos="0"/>
          <w:tab w:val="left" w:pos="708"/>
        </w:tabs>
        <w:spacing w:line="240" w:lineRule="auto"/>
        <w:ind w:left="0" w:right="-330" w:firstLine="540"/>
        <w:rPr>
          <w:sz w:val="28"/>
          <w:szCs w:val="28"/>
        </w:rPr>
      </w:pPr>
      <w:r>
        <w:rPr>
          <w:sz w:val="28"/>
          <w:szCs w:val="28"/>
        </w:rPr>
        <w:t xml:space="preserve">2.6. Подведение итогов </w:t>
      </w:r>
      <w:r w:rsidR="00C30F4C" w:rsidRPr="00C30F4C">
        <w:rPr>
          <w:sz w:val="28"/>
          <w:szCs w:val="28"/>
        </w:rPr>
        <w:t>практической подготовки обучающихся в форме производственной практики  (педагогическая практика)</w:t>
      </w:r>
    </w:p>
    <w:p w:rsidR="006A6BA6" w:rsidRDefault="00C30F4C" w:rsidP="006A6BA6">
      <w:pPr>
        <w:pStyle w:val="31"/>
        <w:numPr>
          <w:ilvl w:val="2"/>
          <w:numId w:val="6"/>
        </w:numPr>
        <w:spacing w:line="240" w:lineRule="auto"/>
        <w:ind w:left="0" w:right="-330" w:firstLine="540"/>
        <w:rPr>
          <w:sz w:val="28"/>
          <w:szCs w:val="28"/>
        </w:rPr>
      </w:pPr>
      <w:r>
        <w:rPr>
          <w:sz w:val="28"/>
          <w:szCs w:val="28"/>
        </w:rPr>
        <w:t>Защита отчета.</w:t>
      </w:r>
    </w:p>
    <w:p w:rsidR="006A6BA6" w:rsidRDefault="006A6BA6" w:rsidP="006A6BA6">
      <w:pPr>
        <w:pStyle w:val="af0"/>
        <w:ind w:left="0" w:firstLine="567"/>
        <w:jc w:val="both"/>
      </w:pPr>
    </w:p>
    <w:p w:rsidR="006A6BA6" w:rsidRDefault="006A6BA6" w:rsidP="006A6BA6">
      <w:pPr>
        <w:pStyle w:val="212"/>
        <w:spacing w:after="0" w:line="240" w:lineRule="auto"/>
        <w:ind w:right="-33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6A6BA6" w:rsidRDefault="006A6BA6" w:rsidP="006A6BA6">
      <w:pPr>
        <w:pStyle w:val="212"/>
        <w:spacing w:after="0" w:line="240" w:lineRule="auto"/>
        <w:ind w:right="-330" w:firstLine="49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6A6BA6" w:rsidRDefault="006A6BA6" w:rsidP="006A6BA6">
      <w:pPr>
        <w:pStyle w:val="212"/>
        <w:spacing w:after="0" w:line="240" w:lineRule="auto"/>
        <w:ind w:right="-330" w:firstLine="525"/>
        <w:jc w:val="both"/>
        <w:rPr>
          <w:sz w:val="28"/>
        </w:rPr>
      </w:pPr>
      <w:r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</w:t>
      </w:r>
      <w:r>
        <w:rPr>
          <w:b/>
          <w:sz w:val="28"/>
        </w:rPr>
        <w:t>Перенос сроков</w:t>
      </w:r>
      <w:r>
        <w:rPr>
          <w:sz w:val="28"/>
        </w:rPr>
        <w:t xml:space="preserve">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6A6BA6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</w:rPr>
      </w:pPr>
      <w:r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6A6BA6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Выполнение программы практики, соответствие разделов отчета разделам программы.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Самостоятельность студента при подготовке отчета.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Соответствие заголовков и содержания разделов.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Наличие выводов и предложений по разделам.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Наличие практических рекомендаций для предприятия, на котором студент проходил практику.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Выполнение индивидуального задания, согласованного с научным руководителем.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Соблюдение требований к оформлению отчета по практике.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Соблюдение требований к объему текстовой части отчета.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Полные и четкие ответы на вопросы комиссии при защите отчета.</w:t>
      </w:r>
    </w:p>
    <w:p w:rsidR="006A6BA6" w:rsidRDefault="006A6BA6" w:rsidP="006A6BA6">
      <w:pPr>
        <w:shd w:val="clear" w:color="auto" w:fill="FFFFFF"/>
        <w:ind w:right="-345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Оценки, используемые при защите отчета о практике,</w:t>
      </w:r>
      <w:r w:rsidR="004F6E4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«отлично», «хорошо», «удовлетворительно» и «неудовлетворительно».</w:t>
      </w:r>
    </w:p>
    <w:p w:rsidR="006A6BA6" w:rsidRDefault="006A6BA6" w:rsidP="006A6BA6">
      <w:pPr>
        <w:shd w:val="clear" w:color="auto" w:fill="FFFFFF"/>
        <w:ind w:right="-345"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t>Критерии.</w:t>
      </w:r>
      <w:r>
        <w:rPr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6A6BA6" w:rsidRDefault="006A6BA6" w:rsidP="006A6BA6">
      <w:pPr>
        <w:shd w:val="clear" w:color="auto" w:fill="FFFFFF"/>
        <w:ind w:right="-345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оценки «хорошо» необходимо продемонстрировать средний </w:t>
      </w:r>
      <w:r>
        <w:rPr>
          <w:sz w:val="28"/>
          <w:szCs w:val="28"/>
        </w:rPr>
        <w:lastRenderedPageBreak/>
        <w:t>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6A6BA6" w:rsidRDefault="006A6BA6" w:rsidP="006A6BA6">
      <w:pPr>
        <w:shd w:val="clear" w:color="auto" w:fill="FFFFFF"/>
        <w:ind w:right="-345" w:firstLine="57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6A6BA6" w:rsidRDefault="006A6BA6" w:rsidP="006A6BA6">
      <w:pPr>
        <w:shd w:val="clear" w:color="auto" w:fill="FFFFFF"/>
        <w:ind w:right="-345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6A6BA6" w:rsidRDefault="006A6BA6" w:rsidP="006A6BA6">
      <w:pPr>
        <w:autoSpaceDE/>
        <w:autoSpaceDN w:val="0"/>
        <w:ind w:right="-45" w:firstLine="495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6A6BA6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6A6BA6" w:rsidRDefault="006A6BA6" w:rsidP="006A6BA6">
      <w:pPr>
        <w:pStyle w:val="1"/>
        <w:spacing w:before="0" w:after="0"/>
        <w:ind w:left="0" w:right="-525" w:firstLine="0"/>
        <w:jc w:val="center"/>
      </w:pPr>
      <w:bookmarkStart w:id="2" w:name="__RefHeading__44_1271420616"/>
      <w:bookmarkEnd w:id="2"/>
    </w:p>
    <w:p w:rsidR="006A6BA6" w:rsidRDefault="006A6BA6" w:rsidP="006A6BA6">
      <w:pPr>
        <w:widowControl/>
        <w:suppressAutoHyphens w:val="0"/>
        <w:autoSpaceDE/>
        <w:sectPr w:rsidR="006A6BA6">
          <w:pgSz w:w="11906" w:h="16838"/>
          <w:pgMar w:top="680" w:right="1121" w:bottom="851" w:left="1200" w:header="720" w:footer="720" w:gutter="0"/>
          <w:cols w:space="720"/>
        </w:sectPr>
      </w:pPr>
    </w:p>
    <w:p w:rsidR="006A6BA6" w:rsidRPr="004F6E45" w:rsidRDefault="006A6BA6" w:rsidP="006A6BA6">
      <w:pPr>
        <w:pStyle w:val="3"/>
        <w:pageBreakBefore/>
        <w:spacing w:before="0" w:after="0"/>
        <w:ind w:left="-270" w:right="-525" w:firstLine="51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3" w:name="_Hlk250734025"/>
      <w:bookmarkStart w:id="4" w:name="_Hlk246556193"/>
      <w:r w:rsidRPr="004F6E4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bookmarkEnd w:id="3"/>
      <w:r w:rsidRPr="004F6E45">
        <w:rPr>
          <w:rFonts w:ascii="Times New Roman" w:hAnsi="Times New Roman" w:cs="Times New Roman"/>
          <w:b w:val="0"/>
          <w:sz w:val="28"/>
          <w:szCs w:val="28"/>
        </w:rPr>
        <w:t>1</w:t>
      </w:r>
    </w:p>
    <w:bookmarkEnd w:id="4"/>
    <w:p w:rsidR="00554A5E" w:rsidRPr="004F6E45" w:rsidRDefault="00507397" w:rsidP="00507397">
      <w:pPr>
        <w:jc w:val="center"/>
        <w:rPr>
          <w:sz w:val="28"/>
          <w:szCs w:val="28"/>
        </w:rPr>
      </w:pPr>
      <w:r w:rsidRPr="004F6E45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4F6E45">
        <w:rPr>
          <w:color w:val="000000"/>
          <w:sz w:val="28"/>
          <w:szCs w:val="28"/>
        </w:rPr>
        <w:br/>
      </w:r>
      <w:r w:rsidR="00DE0D9D" w:rsidRPr="004F6E45">
        <w:rPr>
          <w:color w:val="000000"/>
          <w:sz w:val="28"/>
          <w:szCs w:val="28"/>
        </w:rPr>
        <w:t>«</w:t>
      </w:r>
      <w:r w:rsidRPr="004F6E45">
        <w:rPr>
          <w:color w:val="000000"/>
          <w:sz w:val="28"/>
          <w:szCs w:val="28"/>
        </w:rPr>
        <w:t>Омская гуманитарная академия</w:t>
      </w:r>
      <w:r w:rsidR="00DE0D9D" w:rsidRPr="004F6E45">
        <w:rPr>
          <w:color w:val="000000"/>
          <w:sz w:val="28"/>
          <w:szCs w:val="28"/>
        </w:rPr>
        <w:t>»</w:t>
      </w:r>
    </w:p>
    <w:p w:rsidR="00554A5E" w:rsidRPr="004F6E45" w:rsidRDefault="00554A5E" w:rsidP="00507397">
      <w:pPr>
        <w:jc w:val="center"/>
        <w:rPr>
          <w:sz w:val="28"/>
          <w:szCs w:val="28"/>
        </w:rPr>
      </w:pPr>
      <w:r w:rsidRPr="004F6E45">
        <w:rPr>
          <w:sz w:val="28"/>
          <w:szCs w:val="28"/>
        </w:rPr>
        <w:t>Кафедра Педагогики, психологии и социальной работы</w:t>
      </w:r>
    </w:p>
    <w:p w:rsidR="00554A5E" w:rsidRPr="004F6E45" w:rsidRDefault="00554A5E" w:rsidP="00554A5E">
      <w:pPr>
        <w:jc w:val="center"/>
        <w:rPr>
          <w:sz w:val="28"/>
          <w:szCs w:val="28"/>
        </w:rPr>
      </w:pPr>
    </w:p>
    <w:p w:rsidR="00554A5E" w:rsidRPr="004F6E45" w:rsidRDefault="00327BCA" w:rsidP="00554A5E">
      <w:pPr>
        <w:shd w:val="clear" w:color="auto" w:fill="FFFFFF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216.95pt;margin-top:.85pt;width:273.1pt;height:66.2pt;z-index:251685888;mso-width-relative:margin;mso-height-relative:margin" stroked="f">
            <v:textbox>
              <w:txbxContent>
                <w:p w:rsidR="004F6E45" w:rsidRPr="00E86BF3" w:rsidRDefault="004F6E45" w:rsidP="004F6E45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4F6E45" w:rsidRPr="00E86BF3" w:rsidRDefault="004F6E45" w:rsidP="004F6E4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4F6E45" w:rsidRPr="004F6E45" w:rsidRDefault="004F6E45" w:rsidP="004F6E4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554A5E" w:rsidRPr="004F6E45" w:rsidRDefault="00554A5E" w:rsidP="00554A5E">
      <w:pPr>
        <w:ind w:left="4678"/>
        <w:jc w:val="both"/>
        <w:rPr>
          <w:sz w:val="28"/>
          <w:szCs w:val="28"/>
        </w:rPr>
      </w:pPr>
      <w:r w:rsidRPr="004F6E45">
        <w:rPr>
          <w:sz w:val="28"/>
          <w:szCs w:val="28"/>
        </w:rPr>
        <w:t xml:space="preserve">       </w:t>
      </w:r>
    </w:p>
    <w:p w:rsidR="00554A5E" w:rsidRPr="004F6E45" w:rsidRDefault="00554A5E" w:rsidP="00554A5E">
      <w:pPr>
        <w:ind w:left="4678"/>
        <w:jc w:val="both"/>
        <w:rPr>
          <w:sz w:val="28"/>
          <w:szCs w:val="28"/>
        </w:rPr>
      </w:pPr>
    </w:p>
    <w:p w:rsidR="00554A5E" w:rsidRPr="004F6E45" w:rsidRDefault="00554A5E" w:rsidP="00554A5E">
      <w:pPr>
        <w:jc w:val="both"/>
        <w:rPr>
          <w:sz w:val="28"/>
          <w:szCs w:val="28"/>
        </w:rPr>
      </w:pPr>
    </w:p>
    <w:p w:rsidR="00554A5E" w:rsidRPr="004F6E45" w:rsidRDefault="00554A5E" w:rsidP="00554A5E">
      <w:pPr>
        <w:jc w:val="both"/>
        <w:rPr>
          <w:sz w:val="28"/>
          <w:szCs w:val="28"/>
        </w:rPr>
      </w:pPr>
    </w:p>
    <w:p w:rsidR="00C30F4C" w:rsidRPr="00C30F4C" w:rsidRDefault="00C30F4C" w:rsidP="00C30F4C">
      <w:pPr>
        <w:widowControl/>
        <w:suppressAutoHyphens w:val="0"/>
        <w:autoSpaceDE/>
        <w:jc w:val="center"/>
        <w:outlineLvl w:val="1"/>
        <w:rPr>
          <w:rFonts w:eastAsiaTheme="minorEastAsia" w:cstheme="minorBidi"/>
          <w:sz w:val="28"/>
          <w:szCs w:val="28"/>
          <w:lang w:eastAsia="ru-RU" w:bidi="ar-SA"/>
        </w:rPr>
      </w:pPr>
      <w:r w:rsidRPr="00C30F4C">
        <w:rPr>
          <w:rFonts w:eastAsiaTheme="minorEastAsia" w:cstheme="minorBidi"/>
          <w:sz w:val="28"/>
          <w:szCs w:val="28"/>
          <w:lang w:eastAsia="ru-RU" w:bidi="ar-SA"/>
        </w:rPr>
        <w:t xml:space="preserve">Задание для практической подготовки </w:t>
      </w:r>
    </w:p>
    <w:p w:rsidR="00554A5E" w:rsidRPr="004F6E45" w:rsidRDefault="00C30F4C" w:rsidP="00C30F4C">
      <w:pPr>
        <w:jc w:val="center"/>
        <w:rPr>
          <w:sz w:val="28"/>
          <w:szCs w:val="28"/>
        </w:rPr>
      </w:pPr>
      <w:r w:rsidRPr="00C30F4C">
        <w:rPr>
          <w:rFonts w:eastAsiaTheme="minorEastAsia" w:cstheme="minorBidi"/>
          <w:sz w:val="28"/>
          <w:szCs w:val="28"/>
          <w:lang w:eastAsia="ru-RU" w:bidi="ar-SA"/>
        </w:rPr>
        <w:t>( производственная практика)</w:t>
      </w:r>
    </w:p>
    <w:p w:rsidR="00554A5E" w:rsidRPr="004F6E45" w:rsidRDefault="00554A5E" w:rsidP="00554A5E">
      <w:pPr>
        <w:jc w:val="center"/>
        <w:rPr>
          <w:sz w:val="28"/>
          <w:szCs w:val="28"/>
        </w:rPr>
      </w:pPr>
    </w:p>
    <w:p w:rsidR="00554A5E" w:rsidRPr="004F6E45" w:rsidRDefault="00554A5E" w:rsidP="00554A5E">
      <w:pPr>
        <w:pStyle w:val="af"/>
        <w:jc w:val="center"/>
        <w:rPr>
          <w:sz w:val="28"/>
          <w:szCs w:val="28"/>
        </w:rPr>
      </w:pPr>
      <w:r w:rsidRPr="004F6E45">
        <w:rPr>
          <w:sz w:val="28"/>
          <w:szCs w:val="28"/>
        </w:rPr>
        <w:t>____________________________________________</w:t>
      </w:r>
    </w:p>
    <w:p w:rsidR="00554A5E" w:rsidRPr="004F6E45" w:rsidRDefault="00554A5E" w:rsidP="00554A5E">
      <w:pPr>
        <w:pStyle w:val="af"/>
        <w:jc w:val="center"/>
        <w:rPr>
          <w:sz w:val="28"/>
          <w:szCs w:val="28"/>
        </w:rPr>
      </w:pPr>
      <w:r w:rsidRPr="004F6E45">
        <w:rPr>
          <w:sz w:val="28"/>
          <w:szCs w:val="28"/>
        </w:rPr>
        <w:t>Фамилия, Имя, Отчество студента (-ки)</w:t>
      </w:r>
    </w:p>
    <w:p w:rsidR="00554A5E" w:rsidRPr="004F6E45" w:rsidRDefault="00554A5E" w:rsidP="00554A5E">
      <w:pPr>
        <w:pStyle w:val="af"/>
        <w:jc w:val="center"/>
        <w:rPr>
          <w:sz w:val="28"/>
          <w:szCs w:val="28"/>
        </w:rPr>
      </w:pPr>
    </w:p>
    <w:p w:rsidR="00554A5E" w:rsidRPr="004F6E45" w:rsidRDefault="00554A5E" w:rsidP="00554A5E">
      <w:pPr>
        <w:jc w:val="both"/>
        <w:rPr>
          <w:i/>
          <w:sz w:val="28"/>
          <w:szCs w:val="28"/>
        </w:rPr>
      </w:pPr>
      <w:r w:rsidRPr="004F6E45">
        <w:rPr>
          <w:sz w:val="28"/>
          <w:szCs w:val="28"/>
        </w:rPr>
        <w:t xml:space="preserve">Направление подготовки: </w:t>
      </w:r>
      <w:r w:rsidRPr="004F6E45">
        <w:rPr>
          <w:i/>
          <w:sz w:val="28"/>
          <w:szCs w:val="28"/>
        </w:rPr>
        <w:t>«</w:t>
      </w:r>
      <w:r w:rsidR="009C26C2" w:rsidRPr="004F6E45">
        <w:rPr>
          <w:i/>
          <w:sz w:val="28"/>
          <w:szCs w:val="28"/>
        </w:rPr>
        <w:t xml:space="preserve">Педагогическое образование </w:t>
      </w:r>
      <w:r w:rsidRPr="004F6E45">
        <w:rPr>
          <w:i/>
          <w:sz w:val="28"/>
          <w:szCs w:val="28"/>
        </w:rPr>
        <w:t>»</w:t>
      </w:r>
    </w:p>
    <w:p w:rsidR="00C30F4C" w:rsidRPr="00C30F4C" w:rsidRDefault="00C30F4C" w:rsidP="00554A5E">
      <w:pPr>
        <w:jc w:val="both"/>
        <w:rPr>
          <w:i/>
          <w:sz w:val="28"/>
          <w:szCs w:val="28"/>
        </w:rPr>
      </w:pPr>
      <w:r w:rsidRPr="00BE333E">
        <w:rPr>
          <w:sz w:val="28"/>
          <w:szCs w:val="28"/>
        </w:rPr>
        <w:t xml:space="preserve">Направленность (профиль) программы: </w:t>
      </w:r>
      <w:r w:rsidRPr="00C30F4C">
        <w:rPr>
          <w:i/>
          <w:sz w:val="28"/>
          <w:szCs w:val="28"/>
        </w:rPr>
        <w:t>Дошкольное образование</w:t>
      </w:r>
    </w:p>
    <w:p w:rsidR="008478FC" w:rsidRDefault="00554A5E" w:rsidP="00554A5E">
      <w:pPr>
        <w:jc w:val="both"/>
        <w:rPr>
          <w:i/>
          <w:sz w:val="28"/>
          <w:szCs w:val="28"/>
        </w:rPr>
      </w:pPr>
      <w:r w:rsidRPr="004F6E45">
        <w:rPr>
          <w:sz w:val="28"/>
          <w:szCs w:val="28"/>
        </w:rPr>
        <w:t xml:space="preserve">Наименование практики: </w:t>
      </w:r>
      <w:r w:rsidRPr="004F6E45">
        <w:rPr>
          <w:i/>
          <w:sz w:val="28"/>
          <w:szCs w:val="28"/>
        </w:rPr>
        <w:t xml:space="preserve">Производственная практика </w:t>
      </w:r>
    </w:p>
    <w:p w:rsidR="00C30F4C" w:rsidRPr="004F6E45" w:rsidRDefault="00C30F4C" w:rsidP="00554A5E">
      <w:pPr>
        <w:jc w:val="both"/>
        <w:rPr>
          <w:sz w:val="28"/>
          <w:szCs w:val="28"/>
        </w:rPr>
      </w:pPr>
      <w:r w:rsidRPr="00BE333E">
        <w:rPr>
          <w:sz w:val="28"/>
          <w:szCs w:val="28"/>
        </w:rPr>
        <w:t xml:space="preserve">Тип практики: </w:t>
      </w:r>
      <w:r w:rsidRPr="00C30F4C">
        <w:rPr>
          <w:i/>
          <w:sz w:val="28"/>
          <w:szCs w:val="28"/>
        </w:rPr>
        <w:t>Педагогическая практика</w:t>
      </w:r>
    </w:p>
    <w:p w:rsidR="008478FC" w:rsidRPr="004F6E45" w:rsidRDefault="008478FC" w:rsidP="008478FC">
      <w:pPr>
        <w:jc w:val="both"/>
        <w:rPr>
          <w:spacing w:val="-11"/>
          <w:sz w:val="28"/>
          <w:szCs w:val="28"/>
        </w:rPr>
      </w:pPr>
      <w:r w:rsidRPr="004F6E45">
        <w:rPr>
          <w:sz w:val="28"/>
          <w:szCs w:val="28"/>
        </w:rPr>
        <w:t xml:space="preserve">Индивидуальные задания </w:t>
      </w:r>
      <w:r w:rsidR="00C30F4C">
        <w:rPr>
          <w:sz w:val="28"/>
          <w:szCs w:val="28"/>
        </w:rPr>
        <w:t>для практической подготовки при реализации производственной практики</w:t>
      </w:r>
      <w:r w:rsidR="00C30F4C" w:rsidRPr="00AC235A">
        <w:rPr>
          <w:sz w:val="28"/>
          <w:szCs w:val="28"/>
        </w:rPr>
        <w:t>:</w:t>
      </w:r>
    </w:p>
    <w:p w:rsidR="00C7336F" w:rsidRPr="004F6E45" w:rsidRDefault="00876F4A" w:rsidP="00C7336F">
      <w:pPr>
        <w:pStyle w:val="af0"/>
        <w:numPr>
          <w:ilvl w:val="0"/>
          <w:numId w:val="12"/>
        </w:numPr>
        <w:ind w:left="0" w:firstLine="709"/>
        <w:jc w:val="both"/>
        <w:rPr>
          <w:color w:val="000000"/>
          <w:spacing w:val="-2"/>
        </w:rPr>
      </w:pPr>
      <w:r w:rsidRPr="004F6E45">
        <w:t>Наблюдение и анализ занятий (образовательных ситуаций, НОД) по речевому, познавательному развитию.</w:t>
      </w:r>
    </w:p>
    <w:p w:rsidR="00C7336F" w:rsidRPr="004F6E45" w:rsidRDefault="00876F4A" w:rsidP="00C7336F">
      <w:pPr>
        <w:pStyle w:val="af0"/>
        <w:numPr>
          <w:ilvl w:val="0"/>
          <w:numId w:val="12"/>
        </w:numPr>
        <w:ind w:left="0" w:firstLine="709"/>
        <w:jc w:val="both"/>
        <w:rPr>
          <w:color w:val="000000"/>
        </w:rPr>
      </w:pPr>
      <w:r w:rsidRPr="004F6E45">
        <w:t>Наблюдение, анализ прогулки и помощь в ее проведении.</w:t>
      </w:r>
    </w:p>
    <w:p w:rsidR="00C7336F" w:rsidRPr="004F6E45" w:rsidRDefault="00876F4A" w:rsidP="00C7336F">
      <w:pPr>
        <w:pStyle w:val="af0"/>
        <w:numPr>
          <w:ilvl w:val="0"/>
          <w:numId w:val="12"/>
        </w:numPr>
        <w:autoSpaceDN w:val="0"/>
        <w:adjustRightInd w:val="0"/>
        <w:ind w:left="0" w:firstLine="709"/>
        <w:jc w:val="both"/>
        <w:rPr>
          <w:rFonts w:eastAsia="SimSun"/>
        </w:rPr>
      </w:pPr>
      <w:r w:rsidRPr="004F6E45">
        <w:t>Наблюдение и анализ руководства трудовой деятельностью детей (поручение, дежурство, коллективный труд).</w:t>
      </w:r>
    </w:p>
    <w:p w:rsidR="00C7336F" w:rsidRPr="004F6E45" w:rsidRDefault="00876F4A" w:rsidP="00C7336F">
      <w:pPr>
        <w:pStyle w:val="af0"/>
        <w:numPr>
          <w:ilvl w:val="0"/>
          <w:numId w:val="12"/>
        </w:numPr>
        <w:ind w:left="0" w:firstLine="709"/>
        <w:jc w:val="both"/>
        <w:rPr>
          <w:color w:val="000000"/>
          <w:spacing w:val="-2"/>
        </w:rPr>
      </w:pPr>
      <w:r w:rsidRPr="004F6E45">
        <w:t>Самостоятельное проведение режимных процессов в первой половине дня.</w:t>
      </w:r>
    </w:p>
    <w:p w:rsidR="00C7336F" w:rsidRPr="004F6E45" w:rsidRDefault="00876F4A" w:rsidP="00C7336F">
      <w:pPr>
        <w:pStyle w:val="af0"/>
        <w:numPr>
          <w:ilvl w:val="0"/>
          <w:numId w:val="12"/>
        </w:numPr>
        <w:ind w:left="0" w:firstLine="709"/>
        <w:jc w:val="both"/>
        <w:rPr>
          <w:color w:val="000000"/>
          <w:spacing w:val="-2"/>
        </w:rPr>
      </w:pPr>
      <w:r w:rsidRPr="004F6E45">
        <w:t>Самостоятельное проведение режимных процессов во второй половине дня.</w:t>
      </w:r>
    </w:p>
    <w:p w:rsidR="00C7336F" w:rsidRPr="004F6E45" w:rsidRDefault="00876F4A" w:rsidP="00C7336F">
      <w:pPr>
        <w:pStyle w:val="af0"/>
        <w:numPr>
          <w:ilvl w:val="0"/>
          <w:numId w:val="12"/>
        </w:numPr>
        <w:ind w:left="0" w:firstLine="709"/>
        <w:jc w:val="both"/>
        <w:rPr>
          <w:color w:val="000000"/>
          <w:spacing w:val="-2"/>
        </w:rPr>
      </w:pPr>
      <w:r w:rsidRPr="004F6E45">
        <w:t xml:space="preserve">Самостоятельное планирование и проведение творческих игр </w:t>
      </w:r>
      <w:r w:rsidR="004F6E45">
        <w:t>(</w:t>
      </w:r>
      <w:r w:rsidRPr="004F6E45">
        <w:t>сюжетно-ролевые, драматизации, строительные, режиссерские</w:t>
      </w:r>
      <w:r w:rsidR="004F6E45">
        <w:t>)</w:t>
      </w:r>
      <w:r w:rsidRPr="004F6E45">
        <w:t>.</w:t>
      </w:r>
    </w:p>
    <w:p w:rsidR="00C7336F" w:rsidRPr="004F6E45" w:rsidRDefault="00876F4A" w:rsidP="00C7336F">
      <w:pPr>
        <w:pStyle w:val="af0"/>
        <w:numPr>
          <w:ilvl w:val="0"/>
          <w:numId w:val="12"/>
        </w:numPr>
        <w:ind w:left="0" w:firstLine="709"/>
        <w:jc w:val="both"/>
        <w:rPr>
          <w:color w:val="000000"/>
          <w:spacing w:val="-2"/>
        </w:rPr>
      </w:pPr>
      <w:r w:rsidRPr="004F6E45">
        <w:t>Самостоятельное планирование и проведение игр с готовым содержанием и правилами (подвижные, дидактические, забавы, хороводные, пальчиковые и др.).</w:t>
      </w:r>
    </w:p>
    <w:p w:rsidR="00C7336F" w:rsidRPr="004F6E45" w:rsidRDefault="00876F4A" w:rsidP="00C7336F">
      <w:pPr>
        <w:pStyle w:val="af0"/>
        <w:numPr>
          <w:ilvl w:val="0"/>
          <w:numId w:val="12"/>
        </w:numPr>
        <w:ind w:left="0" w:firstLine="709"/>
        <w:jc w:val="both"/>
        <w:rPr>
          <w:color w:val="000000"/>
          <w:spacing w:val="-2"/>
        </w:rPr>
      </w:pPr>
      <w:r w:rsidRPr="004F6E45">
        <w:t>Проектирование и самостоятельное проведение  занятий (образовательных ситуаций, НОД) по продуктивным видам деятельности, физическому и музыкальному развитию.</w:t>
      </w:r>
    </w:p>
    <w:p w:rsidR="00507397" w:rsidRPr="004F6E45" w:rsidRDefault="00507397" w:rsidP="008478FC">
      <w:pPr>
        <w:pStyle w:val="af"/>
        <w:rPr>
          <w:sz w:val="28"/>
          <w:szCs w:val="28"/>
        </w:rPr>
      </w:pPr>
    </w:p>
    <w:p w:rsidR="008478FC" w:rsidRPr="004F6E45" w:rsidRDefault="008478FC" w:rsidP="008478FC">
      <w:pPr>
        <w:pStyle w:val="af"/>
        <w:rPr>
          <w:sz w:val="28"/>
          <w:szCs w:val="28"/>
        </w:rPr>
      </w:pPr>
      <w:r w:rsidRPr="004F6E45">
        <w:rPr>
          <w:sz w:val="28"/>
          <w:szCs w:val="28"/>
        </w:rPr>
        <w:t>Дата выдачи задания:     __.__.20__ г.</w:t>
      </w:r>
    </w:p>
    <w:p w:rsidR="008478FC" w:rsidRPr="004F6E45" w:rsidRDefault="008478FC" w:rsidP="008478FC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4F6E45">
        <w:rPr>
          <w:sz w:val="28"/>
          <w:szCs w:val="28"/>
        </w:rPr>
        <w:t xml:space="preserve">Руководитель:  __________    </w:t>
      </w:r>
    </w:p>
    <w:p w:rsidR="008478FC" w:rsidRPr="004F6E45" w:rsidRDefault="008478FC" w:rsidP="008478FC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4F6E45">
        <w:rPr>
          <w:sz w:val="28"/>
          <w:szCs w:val="28"/>
        </w:rPr>
        <w:t>Задание принял(а) к исполнению:  ___________</w:t>
      </w:r>
    </w:p>
    <w:p w:rsidR="004F4779" w:rsidRPr="004F6E45" w:rsidRDefault="004F4779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  <w:r w:rsidRPr="004F6E45">
        <w:rPr>
          <w:sz w:val="28"/>
          <w:szCs w:val="28"/>
        </w:rPr>
        <w:br w:type="page"/>
      </w:r>
    </w:p>
    <w:p w:rsidR="007401F0" w:rsidRDefault="007401F0" w:rsidP="007401F0">
      <w:pPr>
        <w:jc w:val="right"/>
        <w:rPr>
          <w:sz w:val="28"/>
          <w:szCs w:val="28"/>
        </w:rPr>
      </w:pPr>
      <w:r w:rsidRPr="004C53E2">
        <w:rPr>
          <w:sz w:val="28"/>
          <w:szCs w:val="28"/>
        </w:rPr>
        <w:t>Приложение 2</w:t>
      </w:r>
    </w:p>
    <w:p w:rsidR="00507397" w:rsidRPr="00023E73" w:rsidRDefault="00507397" w:rsidP="00507397">
      <w:pPr>
        <w:jc w:val="center"/>
        <w:rPr>
          <w:bCs/>
          <w:sz w:val="28"/>
          <w:szCs w:val="28"/>
        </w:rPr>
      </w:pPr>
      <w:r w:rsidRPr="00023E7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23E73">
        <w:rPr>
          <w:sz w:val="28"/>
          <w:szCs w:val="28"/>
        </w:rPr>
        <w:br/>
      </w:r>
      <w:r w:rsidR="00DE0D9D">
        <w:rPr>
          <w:sz w:val="28"/>
          <w:szCs w:val="28"/>
        </w:rPr>
        <w:t>«</w:t>
      </w:r>
      <w:r w:rsidRPr="00023E73">
        <w:rPr>
          <w:sz w:val="28"/>
          <w:szCs w:val="28"/>
        </w:rPr>
        <w:t>Омская гуманитарная академия</w:t>
      </w:r>
      <w:r w:rsidR="00DE0D9D">
        <w:rPr>
          <w:sz w:val="28"/>
          <w:szCs w:val="28"/>
        </w:rPr>
        <w:t>»</w:t>
      </w:r>
    </w:p>
    <w:p w:rsidR="00507397" w:rsidRPr="00023E73" w:rsidRDefault="00507397" w:rsidP="00507397">
      <w:pPr>
        <w:rPr>
          <w:sz w:val="24"/>
          <w:szCs w:val="24"/>
        </w:rPr>
      </w:pPr>
    </w:p>
    <w:p w:rsidR="00C30F4C" w:rsidRPr="00C30F4C" w:rsidRDefault="00C30F4C" w:rsidP="00C30F4C">
      <w:pPr>
        <w:pStyle w:val="Default"/>
        <w:jc w:val="center"/>
        <w:rPr>
          <w:color w:val="auto"/>
        </w:rPr>
      </w:pPr>
      <w:r w:rsidRPr="00C30F4C">
        <w:rPr>
          <w:color w:val="auto"/>
        </w:rPr>
        <w:t>СОВМЕСТНЫЙ  РАБОЧИЙ ГРАФИК (ПЛАН) ПРОГРАММЫ ПРАКТИЧЕСКОЙ</w:t>
      </w:r>
    </w:p>
    <w:p w:rsidR="00507397" w:rsidRPr="00C30F4C" w:rsidRDefault="00C30F4C" w:rsidP="00C30F4C">
      <w:pPr>
        <w:pStyle w:val="Default"/>
        <w:jc w:val="center"/>
        <w:rPr>
          <w:color w:val="auto"/>
        </w:rPr>
      </w:pPr>
      <w:r w:rsidRPr="00C30F4C">
        <w:rPr>
          <w:color w:val="auto"/>
        </w:rPr>
        <w:t>ПОДГОТОВКИ (ПРОИЗВОДСТВЕННАЯ ПРАКТИКА)</w:t>
      </w:r>
      <w:r w:rsidR="00507397" w:rsidRPr="00C30F4C">
        <w:rPr>
          <w:color w:val="auto"/>
        </w:rPr>
        <w:t xml:space="preserve"> </w:t>
      </w:r>
    </w:p>
    <w:p w:rsidR="00507397" w:rsidRDefault="00507397" w:rsidP="00507397">
      <w:pPr>
        <w:pStyle w:val="Default"/>
        <w:contextualSpacing/>
        <w:jc w:val="center"/>
        <w:rPr>
          <w:color w:val="auto"/>
          <w:sz w:val="20"/>
          <w:szCs w:val="20"/>
        </w:rPr>
      </w:pPr>
      <w:r w:rsidRPr="00023E73">
        <w:rPr>
          <w:color w:val="auto"/>
          <w:sz w:val="28"/>
          <w:szCs w:val="28"/>
        </w:rPr>
        <w:t xml:space="preserve">__________________________________________________________________ </w:t>
      </w:r>
      <w:r w:rsidRPr="00023E73">
        <w:rPr>
          <w:color w:val="auto"/>
          <w:sz w:val="20"/>
          <w:szCs w:val="20"/>
        </w:rPr>
        <w:t>(Ф.И.О. обучающегося)</w:t>
      </w:r>
    </w:p>
    <w:p w:rsidR="00507397" w:rsidRPr="00B0570B" w:rsidRDefault="00507397" w:rsidP="00507397">
      <w:pPr>
        <w:pStyle w:val="Default"/>
        <w:contextualSpacing/>
        <w:jc w:val="center"/>
        <w:rPr>
          <w:sz w:val="16"/>
          <w:szCs w:val="16"/>
          <w:u w:val="single"/>
        </w:rPr>
      </w:pPr>
    </w:p>
    <w:p w:rsidR="00507397" w:rsidRPr="00B0570B" w:rsidRDefault="00507397" w:rsidP="00507397">
      <w:pPr>
        <w:pStyle w:val="Default"/>
        <w:contextualSpacing/>
        <w:jc w:val="both"/>
      </w:pPr>
      <w:r w:rsidRPr="00B0570B">
        <w:t xml:space="preserve">Направление подготовки: </w:t>
      </w:r>
      <w:r w:rsidR="00876F4A">
        <w:t>44.03.01 Педагогическое образование</w:t>
      </w:r>
    </w:p>
    <w:p w:rsidR="00507397" w:rsidRPr="00B0570B" w:rsidRDefault="00507397" w:rsidP="00507397">
      <w:pPr>
        <w:pStyle w:val="Default"/>
        <w:contextualSpacing/>
        <w:jc w:val="both"/>
      </w:pPr>
      <w:r w:rsidRPr="00B0570B">
        <w:t xml:space="preserve">Направленность (профиль): </w:t>
      </w:r>
      <w:r w:rsidR="00876F4A">
        <w:t>«Дошкольное образование»</w:t>
      </w:r>
    </w:p>
    <w:p w:rsidR="00507397" w:rsidRDefault="00507397" w:rsidP="00507397">
      <w:pPr>
        <w:pStyle w:val="Default"/>
        <w:contextualSpacing/>
        <w:jc w:val="both"/>
      </w:pPr>
      <w:r>
        <w:t>Вид практики</w:t>
      </w:r>
      <w:r w:rsidRPr="00B0570B">
        <w:t xml:space="preserve">: </w:t>
      </w:r>
      <w:r w:rsidRPr="004B77FC">
        <w:t>Производственная практика</w:t>
      </w:r>
    </w:p>
    <w:p w:rsidR="00507397" w:rsidRPr="00B0570B" w:rsidRDefault="00507397" w:rsidP="00507397">
      <w:pPr>
        <w:pStyle w:val="Default"/>
        <w:contextualSpacing/>
        <w:jc w:val="both"/>
      </w:pPr>
      <w:r w:rsidRPr="00023E73">
        <w:t>Тип практики:</w:t>
      </w:r>
      <w:r w:rsidRPr="00B0570B">
        <w:t xml:space="preserve"> </w:t>
      </w:r>
      <w:r>
        <w:t>Педагогическая практика</w:t>
      </w:r>
    </w:p>
    <w:p w:rsidR="00507397" w:rsidRPr="00023E73" w:rsidRDefault="00507397" w:rsidP="00507397">
      <w:pPr>
        <w:pStyle w:val="Default"/>
        <w:spacing w:line="276" w:lineRule="auto"/>
        <w:contextualSpacing/>
        <w:jc w:val="both"/>
        <w:rPr>
          <w:color w:val="auto"/>
        </w:rPr>
      </w:pPr>
      <w:r w:rsidRPr="00023E73">
        <w:rPr>
          <w:color w:val="auto"/>
        </w:rPr>
        <w:t>Руководитель практики от ОмГА ________________________________________________</w:t>
      </w:r>
    </w:p>
    <w:p w:rsidR="00507397" w:rsidRPr="00023E73" w:rsidRDefault="00507397" w:rsidP="00507397">
      <w:pPr>
        <w:pStyle w:val="Default"/>
        <w:spacing w:line="276" w:lineRule="auto"/>
        <w:contextualSpacing/>
        <w:jc w:val="center"/>
        <w:rPr>
          <w:color w:val="auto"/>
        </w:rPr>
      </w:pPr>
      <w:r w:rsidRPr="00023E7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023E73">
        <w:rPr>
          <w:color w:val="auto"/>
        </w:rPr>
        <w:t xml:space="preserve"> </w:t>
      </w:r>
    </w:p>
    <w:p w:rsidR="00507397" w:rsidRPr="00023E73" w:rsidRDefault="00507397" w:rsidP="00507397">
      <w:pPr>
        <w:pStyle w:val="Default"/>
        <w:spacing w:line="276" w:lineRule="auto"/>
        <w:contextualSpacing/>
        <w:jc w:val="both"/>
        <w:rPr>
          <w:color w:val="auto"/>
        </w:rPr>
      </w:pPr>
      <w:r w:rsidRPr="00023E73">
        <w:rPr>
          <w:color w:val="auto"/>
        </w:rPr>
        <w:t>Наименование профильной организации _________________________________________</w:t>
      </w:r>
    </w:p>
    <w:p w:rsidR="00507397" w:rsidRPr="00023E73" w:rsidRDefault="00507397" w:rsidP="00507397">
      <w:pPr>
        <w:pStyle w:val="Default"/>
        <w:spacing w:line="276" w:lineRule="auto"/>
        <w:contextualSpacing/>
        <w:jc w:val="center"/>
        <w:rPr>
          <w:color w:val="auto"/>
        </w:rPr>
      </w:pPr>
      <w:r w:rsidRPr="00023E73">
        <w:rPr>
          <w:color w:val="auto"/>
        </w:rPr>
        <w:t>____________________________________________________________________________</w:t>
      </w:r>
    </w:p>
    <w:p w:rsidR="00507397" w:rsidRPr="00023E73" w:rsidRDefault="00507397" w:rsidP="00507397">
      <w:pPr>
        <w:pStyle w:val="Default"/>
        <w:spacing w:line="276" w:lineRule="auto"/>
        <w:contextualSpacing/>
        <w:jc w:val="both"/>
        <w:rPr>
          <w:color w:val="auto"/>
        </w:rPr>
      </w:pPr>
      <w:r w:rsidRPr="00023E73">
        <w:rPr>
          <w:color w:val="auto"/>
        </w:rPr>
        <w:t>Руководитель практики от профильной организации_________________________________</w:t>
      </w:r>
    </w:p>
    <w:p w:rsidR="00507397" w:rsidRPr="00023E73" w:rsidRDefault="00507397" w:rsidP="00507397">
      <w:pPr>
        <w:pStyle w:val="Default"/>
        <w:spacing w:line="276" w:lineRule="auto"/>
        <w:ind w:left="4248" w:firstLine="708"/>
        <w:contextualSpacing/>
        <w:jc w:val="center"/>
        <w:rPr>
          <w:color w:val="auto"/>
          <w:sz w:val="20"/>
          <w:szCs w:val="20"/>
        </w:rPr>
      </w:pPr>
      <w:r w:rsidRPr="00023E7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507397" w:rsidRPr="00023E73" w:rsidTr="009C26C2">
        <w:tc>
          <w:tcPr>
            <w:tcW w:w="817" w:type="dxa"/>
          </w:tcPr>
          <w:p w:rsidR="00507397" w:rsidRPr="00023E73" w:rsidRDefault="00507397" w:rsidP="009C26C2">
            <w:pPr>
              <w:jc w:val="center"/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07397" w:rsidRPr="00023E73" w:rsidRDefault="00507397" w:rsidP="009C26C2">
            <w:pPr>
              <w:jc w:val="center"/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</w:rPr>
              <w:t xml:space="preserve">Сроки </w:t>
            </w:r>
          </w:p>
          <w:p w:rsidR="00507397" w:rsidRPr="00023E73" w:rsidRDefault="00507397" w:rsidP="009C26C2">
            <w:pPr>
              <w:jc w:val="center"/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507397" w:rsidRPr="00023E73" w:rsidRDefault="00507397" w:rsidP="009C26C2">
            <w:pPr>
              <w:jc w:val="center"/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</w:rPr>
              <w:t>Планируемые работы</w:t>
            </w:r>
          </w:p>
        </w:tc>
      </w:tr>
      <w:tr w:rsidR="00507397" w:rsidRPr="00023E73" w:rsidTr="009C26C2">
        <w:tc>
          <w:tcPr>
            <w:tcW w:w="817" w:type="dxa"/>
          </w:tcPr>
          <w:p w:rsidR="00507397" w:rsidRPr="00023E73" w:rsidRDefault="00507397" w:rsidP="009C26C2">
            <w:pPr>
              <w:jc w:val="center"/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07397" w:rsidRPr="00023E73" w:rsidRDefault="00507397" w:rsidP="009C2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07397" w:rsidRPr="004F6E45" w:rsidRDefault="00507397" w:rsidP="009C26C2">
            <w:pPr>
              <w:rPr>
                <w:sz w:val="24"/>
                <w:szCs w:val="24"/>
              </w:rPr>
            </w:pPr>
            <w:r w:rsidRPr="004F6E4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07397" w:rsidRPr="00023E73" w:rsidTr="009C26C2">
        <w:tc>
          <w:tcPr>
            <w:tcW w:w="817" w:type="dxa"/>
          </w:tcPr>
          <w:p w:rsidR="00507397" w:rsidRPr="00023E73" w:rsidRDefault="00507397" w:rsidP="009C26C2">
            <w:pPr>
              <w:jc w:val="center"/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07397" w:rsidRPr="00023E73" w:rsidRDefault="00507397" w:rsidP="009C2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07397" w:rsidRPr="004F6E45" w:rsidRDefault="00507397" w:rsidP="009C26C2">
            <w:pPr>
              <w:rPr>
                <w:sz w:val="24"/>
                <w:szCs w:val="24"/>
              </w:rPr>
            </w:pPr>
            <w:r w:rsidRPr="004F6E4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507397" w:rsidRPr="00023E73" w:rsidTr="009C26C2">
        <w:tc>
          <w:tcPr>
            <w:tcW w:w="817" w:type="dxa"/>
          </w:tcPr>
          <w:p w:rsidR="00507397" w:rsidRPr="00023E73" w:rsidRDefault="00507397" w:rsidP="009C26C2">
            <w:pPr>
              <w:jc w:val="center"/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507397" w:rsidRPr="00023E73" w:rsidRDefault="00507397" w:rsidP="009C2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07397" w:rsidRPr="004F6E45" w:rsidRDefault="004F6E45" w:rsidP="004F6E45">
            <w:pPr>
              <w:rPr>
                <w:sz w:val="24"/>
                <w:szCs w:val="24"/>
              </w:rPr>
            </w:pPr>
            <w:r w:rsidRPr="004F6E45">
              <w:rPr>
                <w:sz w:val="24"/>
                <w:szCs w:val="24"/>
              </w:rPr>
              <w:t>Наблюдение и анализ занятий (образовательных ситуаций, НОД) по речевому, познавательному развитию</w:t>
            </w:r>
          </w:p>
        </w:tc>
      </w:tr>
      <w:tr w:rsidR="00507397" w:rsidRPr="00023E73" w:rsidTr="009C26C2">
        <w:tc>
          <w:tcPr>
            <w:tcW w:w="817" w:type="dxa"/>
          </w:tcPr>
          <w:p w:rsidR="00507397" w:rsidRPr="00023E73" w:rsidRDefault="00507397" w:rsidP="009C26C2">
            <w:pPr>
              <w:jc w:val="center"/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507397" w:rsidRPr="00023E73" w:rsidRDefault="00507397" w:rsidP="009C2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07397" w:rsidRPr="004F6E45" w:rsidRDefault="004F6E45" w:rsidP="004F6E45">
            <w:pPr>
              <w:rPr>
                <w:sz w:val="24"/>
                <w:szCs w:val="24"/>
              </w:rPr>
            </w:pPr>
            <w:r w:rsidRPr="004F6E45">
              <w:rPr>
                <w:sz w:val="24"/>
                <w:szCs w:val="24"/>
              </w:rPr>
              <w:t>Наблюдение, анализ прогулки и помощь в ее проведении</w:t>
            </w:r>
          </w:p>
        </w:tc>
      </w:tr>
      <w:tr w:rsidR="004F6E45" w:rsidRPr="00023E73" w:rsidTr="009C26C2">
        <w:tc>
          <w:tcPr>
            <w:tcW w:w="817" w:type="dxa"/>
          </w:tcPr>
          <w:p w:rsidR="004F6E45" w:rsidRPr="00023E73" w:rsidRDefault="004F6E45" w:rsidP="009C2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6E45" w:rsidRPr="00023E73" w:rsidRDefault="004F6E45" w:rsidP="009C2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4F6E45" w:rsidRPr="004F6E45" w:rsidRDefault="004F6E45" w:rsidP="004F6E45">
            <w:pPr>
              <w:rPr>
                <w:sz w:val="24"/>
                <w:szCs w:val="24"/>
              </w:rPr>
            </w:pPr>
            <w:r w:rsidRPr="004F6E45">
              <w:rPr>
                <w:sz w:val="24"/>
                <w:szCs w:val="24"/>
              </w:rPr>
              <w:t>Наблюдение и анализ руководства трудовой деятельностью детей</w:t>
            </w:r>
          </w:p>
        </w:tc>
      </w:tr>
      <w:tr w:rsidR="004F6E45" w:rsidRPr="00023E73" w:rsidTr="009C26C2">
        <w:tc>
          <w:tcPr>
            <w:tcW w:w="817" w:type="dxa"/>
          </w:tcPr>
          <w:p w:rsidR="004F6E45" w:rsidRPr="00023E73" w:rsidRDefault="004F6E45" w:rsidP="009C2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6E45" w:rsidRPr="00023E73" w:rsidRDefault="004F6E45" w:rsidP="009C2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4F6E45" w:rsidRPr="004F6E45" w:rsidRDefault="004F6E45" w:rsidP="004F6E45">
            <w:pPr>
              <w:rPr>
                <w:sz w:val="24"/>
                <w:szCs w:val="24"/>
              </w:rPr>
            </w:pPr>
            <w:r w:rsidRPr="004F6E45">
              <w:rPr>
                <w:sz w:val="24"/>
                <w:szCs w:val="24"/>
              </w:rPr>
              <w:t>Самостоятельное проведение режимных процессов в первой и второй половине дня</w:t>
            </w:r>
          </w:p>
        </w:tc>
      </w:tr>
      <w:tr w:rsidR="004F6E45" w:rsidRPr="00023E73" w:rsidTr="009C26C2">
        <w:tc>
          <w:tcPr>
            <w:tcW w:w="817" w:type="dxa"/>
          </w:tcPr>
          <w:p w:rsidR="004F6E45" w:rsidRPr="00023E73" w:rsidRDefault="004F6E45" w:rsidP="009C2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6E45" w:rsidRPr="00023E73" w:rsidRDefault="004F6E45" w:rsidP="009C2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4F6E45" w:rsidRPr="004F6E45" w:rsidRDefault="004F6E45" w:rsidP="004F6E45">
            <w:pPr>
              <w:rPr>
                <w:sz w:val="24"/>
                <w:szCs w:val="24"/>
              </w:rPr>
            </w:pPr>
            <w:r w:rsidRPr="004F6E45">
              <w:rPr>
                <w:sz w:val="24"/>
                <w:szCs w:val="24"/>
              </w:rPr>
              <w:t>Самостоятельное планирование и проведение творческих игр</w:t>
            </w:r>
          </w:p>
        </w:tc>
      </w:tr>
      <w:tr w:rsidR="004F6E45" w:rsidRPr="00023E73" w:rsidTr="009C26C2">
        <w:tc>
          <w:tcPr>
            <w:tcW w:w="817" w:type="dxa"/>
          </w:tcPr>
          <w:p w:rsidR="004F6E45" w:rsidRPr="00023E73" w:rsidRDefault="004F6E45" w:rsidP="009C2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6E45" w:rsidRPr="00023E73" w:rsidRDefault="004F6E45" w:rsidP="009C2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4F6E45" w:rsidRPr="004F6E45" w:rsidRDefault="004F6E45" w:rsidP="004F6E45">
            <w:pPr>
              <w:rPr>
                <w:sz w:val="24"/>
                <w:szCs w:val="24"/>
              </w:rPr>
            </w:pPr>
            <w:r w:rsidRPr="004F6E45">
              <w:rPr>
                <w:sz w:val="24"/>
                <w:szCs w:val="24"/>
              </w:rPr>
              <w:t>Самостоятельное планирование и проведение игр с готовым содержанием и правилами</w:t>
            </w:r>
          </w:p>
        </w:tc>
      </w:tr>
      <w:tr w:rsidR="004F6E45" w:rsidRPr="00023E73" w:rsidTr="009C26C2">
        <w:tc>
          <w:tcPr>
            <w:tcW w:w="817" w:type="dxa"/>
          </w:tcPr>
          <w:p w:rsidR="004F6E45" w:rsidRPr="00023E73" w:rsidRDefault="004F6E45" w:rsidP="009C2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6E45" w:rsidRPr="00023E73" w:rsidRDefault="004F6E45" w:rsidP="009C2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4F6E45" w:rsidRPr="004F6E45" w:rsidRDefault="004F6E45" w:rsidP="004F6E45">
            <w:pPr>
              <w:rPr>
                <w:sz w:val="24"/>
                <w:szCs w:val="24"/>
              </w:rPr>
            </w:pPr>
            <w:r w:rsidRPr="004F6E45">
              <w:rPr>
                <w:sz w:val="24"/>
                <w:szCs w:val="24"/>
              </w:rPr>
              <w:t>Проектирование и самостоятельное проведение  занятий (образовательных ситуаций, НОД) по продуктивным видам деятельности, физическому и музыкальному развитию</w:t>
            </w:r>
          </w:p>
        </w:tc>
      </w:tr>
      <w:tr w:rsidR="00507397" w:rsidRPr="00023E73" w:rsidTr="009C26C2">
        <w:tc>
          <w:tcPr>
            <w:tcW w:w="817" w:type="dxa"/>
          </w:tcPr>
          <w:p w:rsidR="00507397" w:rsidRPr="00023E73" w:rsidRDefault="00507397" w:rsidP="009C26C2">
            <w:pPr>
              <w:jc w:val="center"/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  <w:lang w:val="en-US"/>
              </w:rPr>
              <w:t>n</w:t>
            </w:r>
            <w:r w:rsidRPr="00023E7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07397" w:rsidRPr="00023E73" w:rsidRDefault="00507397" w:rsidP="009C2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07397" w:rsidRPr="004F6E45" w:rsidRDefault="00507397" w:rsidP="009C26C2">
            <w:pPr>
              <w:jc w:val="both"/>
              <w:rPr>
                <w:sz w:val="24"/>
                <w:szCs w:val="24"/>
              </w:rPr>
            </w:pPr>
            <w:r w:rsidRPr="004F6E4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507397" w:rsidRPr="00B0570B" w:rsidRDefault="00507397" w:rsidP="00507397">
      <w:pPr>
        <w:pStyle w:val="Default"/>
        <w:spacing w:line="276" w:lineRule="auto"/>
        <w:contextualSpacing/>
        <w:jc w:val="center"/>
      </w:pPr>
      <w:r w:rsidRPr="00B0570B">
        <w:t xml:space="preserve"> </w:t>
      </w:r>
    </w:p>
    <w:p w:rsidR="00507397" w:rsidRPr="00023E73" w:rsidRDefault="00507397" w:rsidP="00507397">
      <w:pPr>
        <w:rPr>
          <w:sz w:val="24"/>
          <w:szCs w:val="24"/>
        </w:rPr>
      </w:pPr>
      <w:r w:rsidRPr="00023E73">
        <w:rPr>
          <w:sz w:val="24"/>
          <w:szCs w:val="24"/>
        </w:rPr>
        <w:t>Заведующий кафедрой ППиСР:</w:t>
      </w:r>
      <w:r w:rsidRPr="00023E73">
        <w:rPr>
          <w:sz w:val="24"/>
          <w:szCs w:val="24"/>
        </w:rPr>
        <w:tab/>
        <w:t>__________________ / ___________________</w:t>
      </w:r>
    </w:p>
    <w:p w:rsidR="00507397" w:rsidRPr="00023E73" w:rsidRDefault="00507397" w:rsidP="00507397">
      <w:pPr>
        <w:ind w:left="3540" w:firstLine="708"/>
        <w:jc w:val="both"/>
      </w:pPr>
      <w:r w:rsidRPr="00023E73">
        <w:t>подпись</w:t>
      </w:r>
    </w:p>
    <w:p w:rsidR="00507397" w:rsidRPr="00023E73" w:rsidRDefault="00507397" w:rsidP="00507397">
      <w:pPr>
        <w:rPr>
          <w:sz w:val="24"/>
          <w:szCs w:val="24"/>
        </w:rPr>
      </w:pPr>
      <w:r w:rsidRPr="00023E73">
        <w:rPr>
          <w:sz w:val="24"/>
          <w:szCs w:val="24"/>
        </w:rPr>
        <w:t>Руководитель практики от ОмГА</w:t>
      </w:r>
      <w:r w:rsidRPr="00023E73">
        <w:rPr>
          <w:sz w:val="24"/>
          <w:szCs w:val="24"/>
        </w:rPr>
        <w:tab/>
        <w:t>___________________ / ____________________</w:t>
      </w:r>
    </w:p>
    <w:p w:rsidR="00507397" w:rsidRPr="00023E73" w:rsidRDefault="00507397" w:rsidP="00507397">
      <w:pPr>
        <w:ind w:left="3540" w:firstLine="708"/>
        <w:jc w:val="both"/>
      </w:pPr>
      <w:r w:rsidRPr="00023E73">
        <w:t>подпись</w:t>
      </w:r>
    </w:p>
    <w:p w:rsidR="00507397" w:rsidRPr="00023E73" w:rsidRDefault="00507397" w:rsidP="00507397">
      <w:pPr>
        <w:jc w:val="both"/>
        <w:rPr>
          <w:sz w:val="24"/>
          <w:szCs w:val="24"/>
        </w:rPr>
      </w:pPr>
      <w:r w:rsidRPr="00023E73">
        <w:rPr>
          <w:sz w:val="24"/>
          <w:szCs w:val="24"/>
          <w:shd w:val="clear" w:color="auto" w:fill="FFFFFF"/>
        </w:rPr>
        <w:t>Р</w:t>
      </w:r>
      <w:r w:rsidRPr="00023E7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507397" w:rsidRPr="00023E73" w:rsidRDefault="00507397" w:rsidP="00507397">
      <w:pPr>
        <w:ind w:left="5664"/>
        <w:jc w:val="both"/>
      </w:pPr>
      <w:r w:rsidRPr="00023E73">
        <w:t xml:space="preserve">      подпись</w:t>
      </w:r>
    </w:p>
    <w:p w:rsidR="00507397" w:rsidRPr="00023E73" w:rsidRDefault="00507397" w:rsidP="00507397">
      <w:pPr>
        <w:spacing w:before="240"/>
        <w:jc w:val="both"/>
        <w:rPr>
          <w:sz w:val="24"/>
          <w:szCs w:val="24"/>
        </w:rPr>
      </w:pPr>
      <w:r w:rsidRPr="00023E73">
        <w:rPr>
          <w:sz w:val="24"/>
          <w:szCs w:val="24"/>
        </w:rPr>
        <w:t>Подпись _____________________________________________________________________</w:t>
      </w:r>
    </w:p>
    <w:p w:rsidR="00507397" w:rsidRPr="00023E73" w:rsidRDefault="00507397" w:rsidP="00507397">
      <w:pPr>
        <w:ind w:left="708"/>
        <w:jc w:val="both"/>
      </w:pPr>
      <w:r w:rsidRPr="00023E73">
        <w:t xml:space="preserve">       в родительном падеже: должность, ФИО руководителя практики от профильной организации</w:t>
      </w:r>
    </w:p>
    <w:p w:rsidR="00507397" w:rsidRPr="00023E73" w:rsidRDefault="00507397" w:rsidP="00507397">
      <w:pPr>
        <w:spacing w:before="240"/>
        <w:jc w:val="both"/>
        <w:rPr>
          <w:sz w:val="24"/>
          <w:szCs w:val="24"/>
        </w:rPr>
      </w:pPr>
      <w:r w:rsidRPr="00023E73">
        <w:rPr>
          <w:sz w:val="24"/>
          <w:szCs w:val="24"/>
        </w:rPr>
        <w:t>удостоверяю______________   __________________________________________________</w:t>
      </w:r>
    </w:p>
    <w:p w:rsidR="00507397" w:rsidRPr="00C30F4C" w:rsidRDefault="00507397" w:rsidP="00C30F4C">
      <w:pPr>
        <w:ind w:left="708" w:firstLine="708"/>
        <w:jc w:val="both"/>
      </w:pPr>
      <w:r w:rsidRPr="00023E73">
        <w:t xml:space="preserve">           подпись</w:t>
      </w:r>
      <w:r w:rsidRPr="00023E73">
        <w:tab/>
        <w:t xml:space="preserve">                 Должность, ФИО должностного лица, удостоверившего подпись </w:t>
      </w:r>
    </w:p>
    <w:p w:rsidR="00507397" w:rsidRDefault="00507397" w:rsidP="004F6E45">
      <w:pPr>
        <w:rPr>
          <w:sz w:val="28"/>
          <w:szCs w:val="28"/>
        </w:rPr>
      </w:pPr>
      <w:r w:rsidRPr="00023E73">
        <w:rPr>
          <w:sz w:val="18"/>
          <w:szCs w:val="18"/>
        </w:rPr>
        <w:t>М.П.</w:t>
      </w:r>
      <w:r>
        <w:rPr>
          <w:sz w:val="28"/>
          <w:szCs w:val="28"/>
        </w:rPr>
        <w:br w:type="page"/>
      </w:r>
    </w:p>
    <w:p w:rsidR="006A6BA6" w:rsidRDefault="006A6BA6" w:rsidP="006A6BA6">
      <w:pPr>
        <w:jc w:val="right"/>
        <w:rPr>
          <w:b/>
        </w:rPr>
      </w:pPr>
      <w:r>
        <w:rPr>
          <w:sz w:val="28"/>
          <w:szCs w:val="28"/>
        </w:rPr>
        <w:t xml:space="preserve">Приложение </w:t>
      </w:r>
      <w:r w:rsidR="007401F0">
        <w:rPr>
          <w:sz w:val="28"/>
          <w:szCs w:val="28"/>
        </w:rPr>
        <w:t>3</w:t>
      </w:r>
      <w:r>
        <w:rPr>
          <w:b/>
        </w:rPr>
        <w:t xml:space="preserve"> </w:t>
      </w:r>
    </w:p>
    <w:p w:rsidR="00C30F4C" w:rsidRPr="00C30F4C" w:rsidRDefault="00C30F4C" w:rsidP="00C30F4C">
      <w:pPr>
        <w:widowControl/>
        <w:suppressAutoHyphens w:val="0"/>
        <w:autoSpaceDE/>
        <w:jc w:val="center"/>
        <w:outlineLvl w:val="1"/>
        <w:rPr>
          <w:b/>
          <w:sz w:val="24"/>
          <w:szCs w:val="24"/>
          <w:lang w:eastAsia="ru-RU" w:bidi="ar-SA"/>
        </w:rPr>
      </w:pPr>
      <w:r w:rsidRPr="00C30F4C">
        <w:rPr>
          <w:b/>
          <w:sz w:val="24"/>
          <w:szCs w:val="24"/>
          <w:lang w:eastAsia="ru-RU" w:bidi="ar-SA"/>
        </w:rPr>
        <w:t>ДНЕВНИК ПО ПРАКТИЧЕСКОЙ ПОДГОТОВКЕ</w:t>
      </w:r>
    </w:p>
    <w:p w:rsidR="006A6BA6" w:rsidRPr="004F6E45" w:rsidRDefault="00C30F4C" w:rsidP="00C30F4C">
      <w:pPr>
        <w:jc w:val="center"/>
        <w:rPr>
          <w:b/>
          <w:sz w:val="28"/>
          <w:szCs w:val="28"/>
        </w:rPr>
      </w:pPr>
      <w:r w:rsidRPr="00C30F4C">
        <w:rPr>
          <w:b/>
          <w:sz w:val="24"/>
          <w:szCs w:val="24"/>
          <w:lang w:eastAsia="ru-RU" w:bidi="ar-SA"/>
        </w:rPr>
        <w:t>( ПРОИЗВОДСТВЕННАЯ ПРАКТИКА)</w:t>
      </w:r>
    </w:p>
    <w:p w:rsidR="006A6BA6" w:rsidRPr="004F6E45" w:rsidRDefault="006A6BA6" w:rsidP="006A6BA6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599"/>
        <w:gridCol w:w="4395"/>
        <w:gridCol w:w="2940"/>
      </w:tblGrid>
      <w:tr w:rsidR="00507397" w:rsidRPr="004F6E45" w:rsidTr="009C26C2">
        <w:tc>
          <w:tcPr>
            <w:tcW w:w="332" w:type="pct"/>
            <w:vAlign w:val="center"/>
          </w:tcPr>
          <w:p w:rsidR="00507397" w:rsidRPr="004F6E45" w:rsidRDefault="00507397" w:rsidP="009C26C2">
            <w:pPr>
              <w:jc w:val="center"/>
              <w:rPr>
                <w:sz w:val="28"/>
                <w:szCs w:val="28"/>
              </w:rPr>
            </w:pPr>
            <w:r w:rsidRPr="004F6E45">
              <w:rPr>
                <w:sz w:val="28"/>
                <w:szCs w:val="28"/>
              </w:rPr>
              <w:t>№</w:t>
            </w:r>
          </w:p>
        </w:tc>
        <w:tc>
          <w:tcPr>
            <w:tcW w:w="835" w:type="pct"/>
            <w:vAlign w:val="center"/>
          </w:tcPr>
          <w:p w:rsidR="00507397" w:rsidRPr="004F6E45" w:rsidRDefault="00507397" w:rsidP="009C26C2">
            <w:pPr>
              <w:jc w:val="center"/>
              <w:rPr>
                <w:sz w:val="28"/>
                <w:szCs w:val="28"/>
              </w:rPr>
            </w:pPr>
            <w:r w:rsidRPr="004F6E45">
              <w:rPr>
                <w:sz w:val="28"/>
                <w:szCs w:val="28"/>
              </w:rPr>
              <w:t>Дата</w:t>
            </w:r>
          </w:p>
        </w:tc>
        <w:tc>
          <w:tcPr>
            <w:tcW w:w="2296" w:type="pct"/>
            <w:vAlign w:val="center"/>
          </w:tcPr>
          <w:p w:rsidR="00507397" w:rsidRPr="004F6E45" w:rsidRDefault="00507397" w:rsidP="009C26C2">
            <w:pPr>
              <w:jc w:val="center"/>
              <w:rPr>
                <w:sz w:val="28"/>
                <w:szCs w:val="28"/>
              </w:rPr>
            </w:pPr>
            <w:r w:rsidRPr="004F6E4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07397" w:rsidRPr="004F6E45" w:rsidRDefault="00507397" w:rsidP="009C26C2">
            <w:pPr>
              <w:jc w:val="center"/>
              <w:rPr>
                <w:sz w:val="28"/>
                <w:szCs w:val="28"/>
              </w:rPr>
            </w:pPr>
            <w:r w:rsidRPr="004F6E45">
              <w:rPr>
                <w:sz w:val="28"/>
                <w:szCs w:val="28"/>
              </w:rPr>
              <w:t>Подпись руководителя практики от принимающей организации</w:t>
            </w:r>
          </w:p>
          <w:p w:rsidR="00507397" w:rsidRPr="004F6E45" w:rsidRDefault="00507397" w:rsidP="009C26C2">
            <w:pPr>
              <w:jc w:val="center"/>
              <w:rPr>
                <w:sz w:val="28"/>
                <w:szCs w:val="28"/>
              </w:rPr>
            </w:pPr>
            <w:r w:rsidRPr="004F6E45">
              <w:rPr>
                <w:sz w:val="28"/>
                <w:szCs w:val="28"/>
              </w:rPr>
              <w:t>о выполнении</w:t>
            </w:r>
          </w:p>
        </w:tc>
      </w:tr>
      <w:tr w:rsidR="00507397" w:rsidRPr="000767B6" w:rsidTr="009C26C2">
        <w:trPr>
          <w:trHeight w:hRule="exact" w:val="851"/>
        </w:trPr>
        <w:tc>
          <w:tcPr>
            <w:tcW w:w="332" w:type="pct"/>
          </w:tcPr>
          <w:p w:rsidR="00507397" w:rsidRPr="000767B6" w:rsidRDefault="00507397" w:rsidP="009C26C2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1</w:t>
            </w:r>
          </w:p>
        </w:tc>
        <w:tc>
          <w:tcPr>
            <w:tcW w:w="835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2296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1536" w:type="pct"/>
          </w:tcPr>
          <w:p w:rsidR="00507397" w:rsidRPr="000767B6" w:rsidRDefault="00507397" w:rsidP="009C26C2">
            <w:pPr>
              <w:jc w:val="center"/>
            </w:pPr>
          </w:p>
        </w:tc>
      </w:tr>
      <w:tr w:rsidR="00507397" w:rsidRPr="000767B6" w:rsidTr="009C26C2">
        <w:trPr>
          <w:trHeight w:hRule="exact" w:val="851"/>
        </w:trPr>
        <w:tc>
          <w:tcPr>
            <w:tcW w:w="332" w:type="pct"/>
          </w:tcPr>
          <w:p w:rsidR="00507397" w:rsidRPr="000767B6" w:rsidRDefault="00507397" w:rsidP="009C26C2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2</w:t>
            </w:r>
          </w:p>
        </w:tc>
        <w:tc>
          <w:tcPr>
            <w:tcW w:w="835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2296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1536" w:type="pct"/>
          </w:tcPr>
          <w:p w:rsidR="00507397" w:rsidRPr="000767B6" w:rsidRDefault="00507397" w:rsidP="009C26C2">
            <w:pPr>
              <w:jc w:val="center"/>
            </w:pPr>
          </w:p>
        </w:tc>
      </w:tr>
      <w:tr w:rsidR="00507397" w:rsidRPr="000767B6" w:rsidTr="009C26C2">
        <w:trPr>
          <w:trHeight w:hRule="exact" w:val="851"/>
        </w:trPr>
        <w:tc>
          <w:tcPr>
            <w:tcW w:w="332" w:type="pct"/>
          </w:tcPr>
          <w:p w:rsidR="00507397" w:rsidRPr="000767B6" w:rsidRDefault="00507397" w:rsidP="009C26C2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3</w:t>
            </w:r>
          </w:p>
        </w:tc>
        <w:tc>
          <w:tcPr>
            <w:tcW w:w="835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2296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1536" w:type="pct"/>
          </w:tcPr>
          <w:p w:rsidR="00507397" w:rsidRPr="000767B6" w:rsidRDefault="00507397" w:rsidP="009C26C2">
            <w:pPr>
              <w:jc w:val="center"/>
            </w:pPr>
          </w:p>
        </w:tc>
      </w:tr>
      <w:tr w:rsidR="00507397" w:rsidRPr="000767B6" w:rsidTr="009C26C2">
        <w:trPr>
          <w:trHeight w:hRule="exact" w:val="851"/>
        </w:trPr>
        <w:tc>
          <w:tcPr>
            <w:tcW w:w="332" w:type="pct"/>
          </w:tcPr>
          <w:p w:rsidR="00507397" w:rsidRPr="000767B6" w:rsidRDefault="00507397" w:rsidP="009C26C2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4</w:t>
            </w:r>
          </w:p>
        </w:tc>
        <w:tc>
          <w:tcPr>
            <w:tcW w:w="835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2296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1536" w:type="pct"/>
          </w:tcPr>
          <w:p w:rsidR="00507397" w:rsidRPr="000767B6" w:rsidRDefault="00507397" w:rsidP="009C26C2">
            <w:pPr>
              <w:jc w:val="center"/>
            </w:pPr>
          </w:p>
        </w:tc>
      </w:tr>
      <w:tr w:rsidR="00507397" w:rsidRPr="000767B6" w:rsidTr="009C26C2">
        <w:trPr>
          <w:trHeight w:hRule="exact" w:val="851"/>
        </w:trPr>
        <w:tc>
          <w:tcPr>
            <w:tcW w:w="332" w:type="pct"/>
          </w:tcPr>
          <w:p w:rsidR="00507397" w:rsidRPr="000767B6" w:rsidRDefault="00507397" w:rsidP="009C26C2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5</w:t>
            </w:r>
          </w:p>
        </w:tc>
        <w:tc>
          <w:tcPr>
            <w:tcW w:w="835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2296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1536" w:type="pct"/>
          </w:tcPr>
          <w:p w:rsidR="00507397" w:rsidRPr="000767B6" w:rsidRDefault="00507397" w:rsidP="009C26C2">
            <w:pPr>
              <w:jc w:val="center"/>
            </w:pPr>
          </w:p>
        </w:tc>
      </w:tr>
      <w:tr w:rsidR="00507397" w:rsidRPr="000767B6" w:rsidTr="009C26C2">
        <w:trPr>
          <w:trHeight w:hRule="exact" w:val="851"/>
        </w:trPr>
        <w:tc>
          <w:tcPr>
            <w:tcW w:w="332" w:type="pct"/>
          </w:tcPr>
          <w:p w:rsidR="00507397" w:rsidRPr="000767B6" w:rsidRDefault="00507397" w:rsidP="009C26C2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6</w:t>
            </w:r>
          </w:p>
        </w:tc>
        <w:tc>
          <w:tcPr>
            <w:tcW w:w="835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2296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1536" w:type="pct"/>
          </w:tcPr>
          <w:p w:rsidR="00507397" w:rsidRPr="000767B6" w:rsidRDefault="00507397" w:rsidP="009C26C2">
            <w:pPr>
              <w:jc w:val="center"/>
            </w:pPr>
          </w:p>
        </w:tc>
      </w:tr>
      <w:tr w:rsidR="00507397" w:rsidRPr="000767B6" w:rsidTr="009C26C2">
        <w:trPr>
          <w:trHeight w:hRule="exact" w:val="851"/>
        </w:trPr>
        <w:tc>
          <w:tcPr>
            <w:tcW w:w="332" w:type="pct"/>
          </w:tcPr>
          <w:p w:rsidR="00507397" w:rsidRPr="000767B6" w:rsidRDefault="00507397" w:rsidP="009C26C2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7</w:t>
            </w:r>
          </w:p>
        </w:tc>
        <w:tc>
          <w:tcPr>
            <w:tcW w:w="835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2296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1536" w:type="pct"/>
          </w:tcPr>
          <w:p w:rsidR="00507397" w:rsidRPr="000767B6" w:rsidRDefault="00507397" w:rsidP="009C26C2">
            <w:pPr>
              <w:jc w:val="center"/>
            </w:pPr>
          </w:p>
        </w:tc>
      </w:tr>
      <w:tr w:rsidR="00507397" w:rsidRPr="000767B6" w:rsidTr="009C26C2">
        <w:trPr>
          <w:trHeight w:hRule="exact" w:val="851"/>
        </w:trPr>
        <w:tc>
          <w:tcPr>
            <w:tcW w:w="332" w:type="pct"/>
          </w:tcPr>
          <w:p w:rsidR="00507397" w:rsidRPr="000767B6" w:rsidRDefault="00507397" w:rsidP="009C26C2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8</w:t>
            </w:r>
          </w:p>
        </w:tc>
        <w:tc>
          <w:tcPr>
            <w:tcW w:w="835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2296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1536" w:type="pct"/>
          </w:tcPr>
          <w:p w:rsidR="00507397" w:rsidRPr="000767B6" w:rsidRDefault="00507397" w:rsidP="009C26C2">
            <w:pPr>
              <w:jc w:val="center"/>
            </w:pPr>
          </w:p>
        </w:tc>
      </w:tr>
      <w:tr w:rsidR="00507397" w:rsidRPr="000767B6" w:rsidTr="009C26C2">
        <w:trPr>
          <w:trHeight w:hRule="exact" w:val="851"/>
        </w:trPr>
        <w:tc>
          <w:tcPr>
            <w:tcW w:w="332" w:type="pct"/>
          </w:tcPr>
          <w:p w:rsidR="00507397" w:rsidRPr="000767B6" w:rsidRDefault="00507397" w:rsidP="009C26C2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9</w:t>
            </w:r>
          </w:p>
        </w:tc>
        <w:tc>
          <w:tcPr>
            <w:tcW w:w="835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2296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1536" w:type="pct"/>
          </w:tcPr>
          <w:p w:rsidR="00507397" w:rsidRPr="000767B6" w:rsidRDefault="00507397" w:rsidP="009C26C2">
            <w:pPr>
              <w:jc w:val="center"/>
            </w:pPr>
          </w:p>
        </w:tc>
      </w:tr>
      <w:tr w:rsidR="00507397" w:rsidRPr="000767B6" w:rsidTr="009C26C2">
        <w:trPr>
          <w:trHeight w:hRule="exact" w:val="851"/>
        </w:trPr>
        <w:tc>
          <w:tcPr>
            <w:tcW w:w="332" w:type="pct"/>
          </w:tcPr>
          <w:p w:rsidR="00507397" w:rsidRPr="000767B6" w:rsidRDefault="00507397" w:rsidP="009C26C2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10</w:t>
            </w:r>
          </w:p>
        </w:tc>
        <w:tc>
          <w:tcPr>
            <w:tcW w:w="835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2296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1536" w:type="pct"/>
          </w:tcPr>
          <w:p w:rsidR="00507397" w:rsidRPr="000767B6" w:rsidRDefault="00507397" w:rsidP="009C26C2">
            <w:pPr>
              <w:jc w:val="center"/>
            </w:pPr>
          </w:p>
        </w:tc>
      </w:tr>
      <w:tr w:rsidR="00507397" w:rsidRPr="000767B6" w:rsidTr="009C26C2">
        <w:trPr>
          <w:trHeight w:hRule="exact" w:val="851"/>
        </w:trPr>
        <w:tc>
          <w:tcPr>
            <w:tcW w:w="332" w:type="pct"/>
          </w:tcPr>
          <w:p w:rsidR="00507397" w:rsidRPr="000767B6" w:rsidRDefault="00507397" w:rsidP="009C26C2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11</w:t>
            </w:r>
          </w:p>
        </w:tc>
        <w:tc>
          <w:tcPr>
            <w:tcW w:w="835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2296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1536" w:type="pct"/>
          </w:tcPr>
          <w:p w:rsidR="00507397" w:rsidRPr="000767B6" w:rsidRDefault="00507397" w:rsidP="009C26C2">
            <w:pPr>
              <w:jc w:val="center"/>
            </w:pPr>
          </w:p>
        </w:tc>
      </w:tr>
      <w:tr w:rsidR="00507397" w:rsidRPr="000767B6" w:rsidTr="009C26C2">
        <w:trPr>
          <w:trHeight w:hRule="exact" w:val="851"/>
        </w:trPr>
        <w:tc>
          <w:tcPr>
            <w:tcW w:w="332" w:type="pct"/>
          </w:tcPr>
          <w:p w:rsidR="00507397" w:rsidRPr="000767B6" w:rsidRDefault="00507397" w:rsidP="009C26C2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12</w:t>
            </w:r>
          </w:p>
        </w:tc>
        <w:tc>
          <w:tcPr>
            <w:tcW w:w="835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2296" w:type="pct"/>
          </w:tcPr>
          <w:p w:rsidR="00507397" w:rsidRPr="000767B6" w:rsidRDefault="00507397" w:rsidP="009C26C2">
            <w:pPr>
              <w:jc w:val="center"/>
            </w:pPr>
          </w:p>
        </w:tc>
        <w:tc>
          <w:tcPr>
            <w:tcW w:w="1536" w:type="pct"/>
          </w:tcPr>
          <w:p w:rsidR="00507397" w:rsidRPr="000767B6" w:rsidRDefault="00507397" w:rsidP="009C26C2">
            <w:pPr>
              <w:jc w:val="center"/>
            </w:pPr>
          </w:p>
        </w:tc>
      </w:tr>
    </w:tbl>
    <w:p w:rsidR="006A6BA6" w:rsidRDefault="006A6BA6" w:rsidP="006A6BA6">
      <w:pPr>
        <w:jc w:val="center"/>
      </w:pPr>
    </w:p>
    <w:p w:rsidR="004F6E45" w:rsidRPr="008A57FB" w:rsidRDefault="004F6E45" w:rsidP="004F6E45">
      <w:pPr>
        <w:rPr>
          <w:sz w:val="28"/>
          <w:szCs w:val="28"/>
        </w:rPr>
      </w:pPr>
      <w:r w:rsidRPr="008A57FB">
        <w:rPr>
          <w:sz w:val="28"/>
          <w:szCs w:val="28"/>
        </w:rPr>
        <w:t>Подпись обучающегося ___________</w:t>
      </w:r>
      <w:r w:rsidR="00A06684">
        <w:rPr>
          <w:sz w:val="28"/>
          <w:szCs w:val="28"/>
        </w:rPr>
        <w:t>_______</w:t>
      </w:r>
    </w:p>
    <w:p w:rsidR="004F6E45" w:rsidRPr="008A57FB" w:rsidRDefault="00A06684" w:rsidP="00A06684">
      <w:pPr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практики </w:t>
      </w:r>
      <w:r>
        <w:rPr>
          <w:sz w:val="28"/>
          <w:szCs w:val="28"/>
        </w:rPr>
        <w:br/>
        <w:t>от принимающей организации ____________________</w:t>
      </w:r>
    </w:p>
    <w:p w:rsidR="006A6BA6" w:rsidRDefault="007401F0" w:rsidP="004F6E45">
      <w:pPr>
        <w:pStyle w:val="213"/>
        <w:pageBreakBefore/>
        <w:ind w:right="-330" w:firstLine="540"/>
        <w:jc w:val="right"/>
        <w:rPr>
          <w:bCs/>
        </w:rPr>
      </w:pPr>
      <w:r>
        <w:rPr>
          <w:bCs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07397" w:rsidRPr="00C874F6" w:rsidTr="009C26C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397" w:rsidRPr="00C874F6" w:rsidRDefault="00507397" w:rsidP="00DE0D9D">
            <w:pPr>
              <w:autoSpaceDN w:val="0"/>
              <w:adjustRightInd w:val="0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 w:rsidR="00DE0D9D"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DE0D9D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507397" w:rsidRDefault="00507397" w:rsidP="00507397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 xml:space="preserve">Кафедра </w:t>
      </w:r>
      <w:r w:rsidR="00A0668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едагогики, психологии и социальной работы</w:t>
      </w:r>
    </w:p>
    <w:p w:rsidR="00507397" w:rsidRDefault="00507397" w:rsidP="00507397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507397" w:rsidRDefault="00507397" w:rsidP="00507397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507397" w:rsidRDefault="00507397" w:rsidP="00507397">
      <w:pPr>
        <w:jc w:val="center"/>
        <w:rPr>
          <w:b/>
          <w:i/>
          <w:sz w:val="28"/>
          <w:szCs w:val="28"/>
        </w:rPr>
      </w:pPr>
    </w:p>
    <w:p w:rsidR="00C30F4C" w:rsidRPr="00C30F4C" w:rsidRDefault="00C30F4C" w:rsidP="00C30F4C">
      <w:pPr>
        <w:widowControl/>
        <w:suppressAutoHyphens w:val="0"/>
        <w:autoSpaceDE/>
        <w:jc w:val="center"/>
        <w:rPr>
          <w:rFonts w:eastAsiaTheme="minorEastAsia"/>
          <w:spacing w:val="20"/>
          <w:sz w:val="28"/>
          <w:szCs w:val="28"/>
          <w:lang w:eastAsia="ru-RU" w:bidi="ar-SA"/>
        </w:rPr>
      </w:pPr>
      <w:r w:rsidRPr="00C30F4C">
        <w:rPr>
          <w:rFonts w:eastAsiaTheme="minorEastAsia"/>
          <w:spacing w:val="20"/>
          <w:sz w:val="28"/>
          <w:szCs w:val="28"/>
          <w:lang w:eastAsia="ru-RU" w:bidi="ar-SA"/>
        </w:rPr>
        <w:t>ОТЧЕТ</w:t>
      </w:r>
    </w:p>
    <w:p w:rsidR="00C30F4C" w:rsidRPr="00C30F4C" w:rsidRDefault="00C30F4C" w:rsidP="00C30F4C">
      <w:pPr>
        <w:widowControl/>
        <w:suppressAutoHyphens w:val="0"/>
        <w:autoSpaceDE/>
        <w:jc w:val="center"/>
        <w:outlineLvl w:val="1"/>
        <w:rPr>
          <w:sz w:val="28"/>
          <w:szCs w:val="28"/>
          <w:lang w:eastAsia="ru-RU" w:bidi="ar-SA"/>
        </w:rPr>
      </w:pPr>
      <w:r w:rsidRPr="00C30F4C">
        <w:rPr>
          <w:sz w:val="28"/>
          <w:szCs w:val="28"/>
          <w:lang w:eastAsia="ru-RU" w:bidi="ar-SA"/>
        </w:rPr>
        <w:t xml:space="preserve">О ПРАКТИЧЕСКОЙ ПОДГОТОВКЕ </w:t>
      </w:r>
    </w:p>
    <w:p w:rsidR="00507397" w:rsidRPr="00023E73" w:rsidRDefault="00C30F4C" w:rsidP="00C30F4C">
      <w:pPr>
        <w:jc w:val="center"/>
        <w:rPr>
          <w:sz w:val="28"/>
          <w:szCs w:val="28"/>
        </w:rPr>
      </w:pPr>
      <w:r w:rsidRPr="00C30F4C">
        <w:rPr>
          <w:sz w:val="28"/>
          <w:szCs w:val="28"/>
          <w:lang w:eastAsia="ru-RU" w:bidi="ar-SA"/>
        </w:rPr>
        <w:t>(ПРОИЗВОДСТВЕННАЯ ПРАКТИКА)</w:t>
      </w:r>
    </w:p>
    <w:p w:rsidR="00C30F4C" w:rsidRDefault="00C30F4C" w:rsidP="00507397">
      <w:pPr>
        <w:rPr>
          <w:sz w:val="28"/>
          <w:szCs w:val="28"/>
        </w:rPr>
      </w:pPr>
    </w:p>
    <w:p w:rsidR="00C30F4C" w:rsidRDefault="00C30F4C" w:rsidP="00507397">
      <w:pPr>
        <w:rPr>
          <w:sz w:val="28"/>
          <w:szCs w:val="28"/>
        </w:rPr>
      </w:pPr>
    </w:p>
    <w:p w:rsidR="00507397" w:rsidRPr="00023E73" w:rsidRDefault="00507397" w:rsidP="00507397">
      <w:pPr>
        <w:rPr>
          <w:sz w:val="28"/>
          <w:szCs w:val="28"/>
        </w:rPr>
      </w:pPr>
      <w:r w:rsidRPr="00023E73">
        <w:rPr>
          <w:sz w:val="28"/>
          <w:szCs w:val="28"/>
        </w:rPr>
        <w:t xml:space="preserve">Вид практики: </w:t>
      </w:r>
      <w:r w:rsidRPr="00D575B2">
        <w:rPr>
          <w:sz w:val="28"/>
          <w:szCs w:val="28"/>
        </w:rPr>
        <w:t>Производственная практика</w:t>
      </w:r>
    </w:p>
    <w:p w:rsidR="00507397" w:rsidRPr="00023E73" w:rsidRDefault="00507397" w:rsidP="00507397">
      <w:pPr>
        <w:rPr>
          <w:sz w:val="28"/>
          <w:szCs w:val="28"/>
        </w:rPr>
      </w:pPr>
      <w:r w:rsidRPr="00023E73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Педагогическая практика</w:t>
      </w:r>
    </w:p>
    <w:p w:rsidR="00507397" w:rsidRPr="00023E73" w:rsidRDefault="00507397" w:rsidP="00507397">
      <w:pPr>
        <w:pStyle w:val="ConsPlusNormal"/>
        <w:ind w:firstLine="540"/>
        <w:jc w:val="both"/>
      </w:pPr>
    </w:p>
    <w:p w:rsidR="00507397" w:rsidRPr="00023E73" w:rsidRDefault="00507397" w:rsidP="00507397">
      <w:pPr>
        <w:rPr>
          <w:sz w:val="28"/>
          <w:szCs w:val="28"/>
        </w:rPr>
      </w:pPr>
    </w:p>
    <w:p w:rsidR="00507397" w:rsidRPr="00023E73" w:rsidRDefault="00507397" w:rsidP="00507397">
      <w:pPr>
        <w:ind w:left="3544"/>
        <w:rPr>
          <w:sz w:val="24"/>
          <w:szCs w:val="24"/>
        </w:rPr>
      </w:pPr>
      <w:r w:rsidRPr="00023E73">
        <w:rPr>
          <w:sz w:val="24"/>
          <w:szCs w:val="24"/>
        </w:rPr>
        <w:t>Выполнил(а):  __________________________________</w:t>
      </w:r>
    </w:p>
    <w:p w:rsidR="00507397" w:rsidRPr="00023E73" w:rsidRDefault="00507397" w:rsidP="00507397">
      <w:pPr>
        <w:ind w:left="3544"/>
        <w:jc w:val="center"/>
      </w:pPr>
      <w:r w:rsidRPr="00023E73">
        <w:rPr>
          <w:sz w:val="24"/>
          <w:szCs w:val="24"/>
        </w:rPr>
        <w:t xml:space="preserve">                   </w:t>
      </w:r>
      <w:r w:rsidRPr="00023E73">
        <w:t>Фамилия И.О.</w:t>
      </w:r>
    </w:p>
    <w:p w:rsidR="00507397" w:rsidRPr="00023E73" w:rsidRDefault="00507397" w:rsidP="00507397">
      <w:pPr>
        <w:ind w:left="3544"/>
        <w:rPr>
          <w:sz w:val="24"/>
          <w:szCs w:val="24"/>
        </w:rPr>
      </w:pPr>
      <w:r w:rsidRPr="00023E73">
        <w:rPr>
          <w:sz w:val="24"/>
          <w:szCs w:val="24"/>
        </w:rPr>
        <w:t xml:space="preserve">Направление подготовки:  ________________________ </w:t>
      </w:r>
    </w:p>
    <w:p w:rsidR="00507397" w:rsidRPr="00023E73" w:rsidRDefault="00507397" w:rsidP="00507397">
      <w:pPr>
        <w:ind w:left="3544"/>
        <w:rPr>
          <w:sz w:val="24"/>
          <w:szCs w:val="24"/>
        </w:rPr>
      </w:pPr>
      <w:r w:rsidRPr="00023E73">
        <w:rPr>
          <w:sz w:val="24"/>
          <w:szCs w:val="24"/>
        </w:rPr>
        <w:t>_______________________________________________</w:t>
      </w:r>
    </w:p>
    <w:p w:rsidR="00507397" w:rsidRPr="00023E73" w:rsidRDefault="00507397" w:rsidP="00507397">
      <w:pPr>
        <w:ind w:left="3544"/>
        <w:rPr>
          <w:sz w:val="24"/>
          <w:szCs w:val="24"/>
        </w:rPr>
      </w:pPr>
      <w:r w:rsidRPr="00023E73">
        <w:rPr>
          <w:sz w:val="24"/>
          <w:szCs w:val="24"/>
        </w:rPr>
        <w:t>Направленность (профиль) программы______________</w:t>
      </w:r>
    </w:p>
    <w:p w:rsidR="00507397" w:rsidRPr="00023E73" w:rsidRDefault="00507397" w:rsidP="00507397">
      <w:pPr>
        <w:ind w:left="3544"/>
        <w:rPr>
          <w:sz w:val="24"/>
          <w:szCs w:val="24"/>
        </w:rPr>
      </w:pPr>
      <w:r w:rsidRPr="00023E73">
        <w:rPr>
          <w:sz w:val="24"/>
          <w:szCs w:val="24"/>
        </w:rPr>
        <w:t>_______________________________________________</w:t>
      </w:r>
    </w:p>
    <w:p w:rsidR="00507397" w:rsidRPr="00023E73" w:rsidRDefault="00507397" w:rsidP="00507397">
      <w:pPr>
        <w:ind w:left="3544"/>
        <w:rPr>
          <w:sz w:val="24"/>
          <w:szCs w:val="24"/>
        </w:rPr>
      </w:pPr>
      <w:r w:rsidRPr="00023E73">
        <w:rPr>
          <w:sz w:val="24"/>
          <w:szCs w:val="24"/>
        </w:rPr>
        <w:t>Форма обучения: ________________________________</w:t>
      </w:r>
    </w:p>
    <w:p w:rsidR="00507397" w:rsidRPr="00023E73" w:rsidRDefault="00507397" w:rsidP="00507397">
      <w:pPr>
        <w:ind w:left="3544"/>
        <w:rPr>
          <w:sz w:val="24"/>
          <w:szCs w:val="24"/>
        </w:rPr>
      </w:pPr>
      <w:r w:rsidRPr="00023E73">
        <w:rPr>
          <w:sz w:val="24"/>
          <w:szCs w:val="24"/>
        </w:rPr>
        <w:t>Руководитель практики от ОмГА:</w:t>
      </w:r>
    </w:p>
    <w:p w:rsidR="00507397" w:rsidRPr="00023E73" w:rsidRDefault="00507397" w:rsidP="00507397">
      <w:pPr>
        <w:pStyle w:val="23"/>
        <w:spacing w:after="0" w:line="240" w:lineRule="auto"/>
        <w:ind w:left="3544" w:right="55"/>
      </w:pPr>
      <w:r w:rsidRPr="00023E73">
        <w:t>_______________________________________________</w:t>
      </w:r>
    </w:p>
    <w:p w:rsidR="00507397" w:rsidRPr="00023E73" w:rsidRDefault="00507397" w:rsidP="00507397">
      <w:pPr>
        <w:ind w:left="3544"/>
        <w:jc w:val="center"/>
      </w:pPr>
      <w:r w:rsidRPr="00023E73">
        <w:t>Уч. степень, уч. звание, Фамилия И.О.</w:t>
      </w:r>
    </w:p>
    <w:p w:rsidR="00507397" w:rsidRPr="00023E73" w:rsidRDefault="00507397" w:rsidP="00507397">
      <w:pPr>
        <w:pStyle w:val="23"/>
        <w:spacing w:before="240" w:after="0" w:line="240" w:lineRule="auto"/>
        <w:ind w:left="3544" w:right="55"/>
        <w:jc w:val="center"/>
      </w:pPr>
      <w:r w:rsidRPr="00023E73">
        <w:t>_____________________</w:t>
      </w:r>
    </w:p>
    <w:p w:rsidR="00507397" w:rsidRPr="00023E73" w:rsidRDefault="00507397" w:rsidP="00507397">
      <w:pPr>
        <w:pStyle w:val="23"/>
        <w:spacing w:after="0" w:line="240" w:lineRule="auto"/>
        <w:ind w:left="3544" w:right="55"/>
        <w:jc w:val="center"/>
      </w:pPr>
      <w:r w:rsidRPr="00023E73">
        <w:t>подпись</w:t>
      </w:r>
    </w:p>
    <w:p w:rsidR="00507397" w:rsidRPr="00023E73" w:rsidRDefault="00507397" w:rsidP="00507397">
      <w:pPr>
        <w:shd w:val="clear" w:color="auto" w:fill="FFFFFF"/>
        <w:rPr>
          <w:sz w:val="24"/>
          <w:szCs w:val="24"/>
        </w:rPr>
      </w:pPr>
    </w:p>
    <w:p w:rsidR="00507397" w:rsidRPr="00023E73" w:rsidRDefault="00507397" w:rsidP="00507397">
      <w:pPr>
        <w:shd w:val="clear" w:color="auto" w:fill="FFFFFF"/>
        <w:rPr>
          <w:sz w:val="24"/>
          <w:szCs w:val="24"/>
        </w:rPr>
      </w:pPr>
    </w:p>
    <w:p w:rsidR="00507397" w:rsidRPr="00023E73" w:rsidRDefault="00507397" w:rsidP="00507397">
      <w:pPr>
        <w:shd w:val="clear" w:color="auto" w:fill="FFFFFF"/>
        <w:rPr>
          <w:sz w:val="24"/>
          <w:szCs w:val="24"/>
          <w:shd w:val="clear" w:color="auto" w:fill="FFFFFF"/>
        </w:rPr>
      </w:pPr>
      <w:r w:rsidRPr="00023E73">
        <w:rPr>
          <w:sz w:val="24"/>
          <w:szCs w:val="24"/>
        </w:rPr>
        <w:t xml:space="preserve">Место прохождения практики: </w:t>
      </w:r>
      <w:r w:rsidRPr="00023E7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23E73">
        <w:rPr>
          <w:sz w:val="24"/>
          <w:szCs w:val="24"/>
        </w:rPr>
        <w:t>______________________</w:t>
      </w:r>
    </w:p>
    <w:p w:rsidR="00507397" w:rsidRPr="00023E73" w:rsidRDefault="00507397" w:rsidP="00507397">
      <w:pPr>
        <w:shd w:val="clear" w:color="auto" w:fill="FFFFFF"/>
        <w:rPr>
          <w:sz w:val="24"/>
          <w:szCs w:val="24"/>
        </w:rPr>
      </w:pPr>
      <w:r w:rsidRPr="00023E73">
        <w:rPr>
          <w:sz w:val="24"/>
          <w:szCs w:val="24"/>
        </w:rPr>
        <w:t>____________________________________________________________________________</w:t>
      </w:r>
    </w:p>
    <w:p w:rsidR="00507397" w:rsidRPr="00023E73" w:rsidRDefault="00507397" w:rsidP="00507397">
      <w:pPr>
        <w:shd w:val="clear" w:color="auto" w:fill="FFFFFF"/>
        <w:spacing w:before="240"/>
        <w:rPr>
          <w:sz w:val="24"/>
          <w:szCs w:val="24"/>
        </w:rPr>
      </w:pPr>
      <w:r w:rsidRPr="00023E73">
        <w:rPr>
          <w:sz w:val="24"/>
          <w:szCs w:val="24"/>
        </w:rPr>
        <w:t xml:space="preserve">Руководитель принимающей организации:  </w:t>
      </w:r>
    </w:p>
    <w:p w:rsidR="00507397" w:rsidRPr="00023E73" w:rsidRDefault="00507397" w:rsidP="00507397">
      <w:pPr>
        <w:shd w:val="clear" w:color="auto" w:fill="FFFFFF"/>
        <w:spacing w:before="240"/>
        <w:rPr>
          <w:sz w:val="28"/>
          <w:szCs w:val="28"/>
        </w:rPr>
      </w:pPr>
      <w:r w:rsidRPr="00023E73">
        <w:rPr>
          <w:sz w:val="24"/>
          <w:szCs w:val="24"/>
        </w:rPr>
        <w:t>______________      _________________________________________</w:t>
      </w:r>
      <w:r w:rsidRPr="00023E73">
        <w:rPr>
          <w:sz w:val="28"/>
          <w:szCs w:val="28"/>
        </w:rPr>
        <w:t xml:space="preserve">_______________ </w:t>
      </w:r>
    </w:p>
    <w:p w:rsidR="00507397" w:rsidRPr="00023E73" w:rsidRDefault="00507397" w:rsidP="00507397">
      <w:pPr>
        <w:shd w:val="clear" w:color="auto" w:fill="FFFFFF"/>
        <w:ind w:left="567"/>
      </w:pPr>
      <w:r w:rsidRPr="00023E73">
        <w:rPr>
          <w:shd w:val="clear" w:color="auto" w:fill="FFFFFF"/>
        </w:rPr>
        <w:t>подпись                     (должность, Ф.И.О., контактный телефон)</w:t>
      </w:r>
      <w:r w:rsidRPr="00023E73">
        <w:br/>
      </w:r>
    </w:p>
    <w:p w:rsidR="00507397" w:rsidRPr="00023E73" w:rsidRDefault="00507397" w:rsidP="00507397">
      <w:pPr>
        <w:shd w:val="clear" w:color="auto" w:fill="FFFFFF"/>
        <w:spacing w:before="240"/>
        <w:ind w:left="567"/>
      </w:pPr>
      <w:r w:rsidRPr="00023E73">
        <w:t>м.п.</w:t>
      </w:r>
    </w:p>
    <w:p w:rsidR="00507397" w:rsidRPr="00023E73" w:rsidRDefault="00507397" w:rsidP="00507397">
      <w:pPr>
        <w:jc w:val="center"/>
        <w:rPr>
          <w:sz w:val="28"/>
          <w:szCs w:val="28"/>
        </w:rPr>
      </w:pPr>
    </w:p>
    <w:p w:rsidR="00507397" w:rsidRPr="007058BA" w:rsidRDefault="00507397" w:rsidP="00507397">
      <w:pPr>
        <w:jc w:val="center"/>
        <w:rPr>
          <w:sz w:val="28"/>
          <w:szCs w:val="28"/>
        </w:rPr>
      </w:pPr>
    </w:p>
    <w:p w:rsidR="00507397" w:rsidRPr="007058BA" w:rsidRDefault="00507397" w:rsidP="00507397">
      <w:pPr>
        <w:jc w:val="center"/>
        <w:rPr>
          <w:sz w:val="28"/>
          <w:szCs w:val="28"/>
        </w:rPr>
      </w:pPr>
    </w:p>
    <w:p w:rsidR="006A6BA6" w:rsidRDefault="00507397" w:rsidP="00507397">
      <w:pPr>
        <w:jc w:val="center"/>
        <w:rPr>
          <w:color w:val="000000"/>
          <w:sz w:val="28"/>
          <w:szCs w:val="28"/>
        </w:rPr>
      </w:pPr>
      <w:r w:rsidRPr="00023E73">
        <w:rPr>
          <w:sz w:val="28"/>
          <w:szCs w:val="28"/>
        </w:rPr>
        <w:t>Омск,  20__</w:t>
      </w:r>
    </w:p>
    <w:p w:rsidR="006A6BA6" w:rsidRDefault="006A6BA6" w:rsidP="006A6BA6">
      <w:pPr>
        <w:jc w:val="center"/>
        <w:rPr>
          <w:sz w:val="28"/>
          <w:szCs w:val="28"/>
        </w:rPr>
      </w:pPr>
    </w:p>
    <w:p w:rsidR="006A6BA6" w:rsidRDefault="006A6BA6" w:rsidP="006A6BA6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7401F0">
        <w:rPr>
          <w:bCs/>
          <w:sz w:val="28"/>
          <w:szCs w:val="28"/>
        </w:rPr>
        <w:t>Приложение 5</w:t>
      </w:r>
    </w:p>
    <w:p w:rsidR="006A6BA6" w:rsidRDefault="006A6BA6" w:rsidP="006A6BA6">
      <w:pPr>
        <w:ind w:right="-330" w:firstLine="540"/>
        <w:jc w:val="right"/>
      </w:pPr>
    </w:p>
    <w:p w:rsidR="00507397" w:rsidRPr="00507397" w:rsidRDefault="00507397" w:rsidP="00507397">
      <w:pPr>
        <w:ind w:firstLine="567"/>
        <w:jc w:val="center"/>
        <w:rPr>
          <w:sz w:val="24"/>
          <w:szCs w:val="24"/>
          <w:shd w:val="clear" w:color="auto" w:fill="FFFFFF"/>
        </w:rPr>
      </w:pPr>
      <w:r w:rsidRPr="00507397">
        <w:rPr>
          <w:sz w:val="24"/>
          <w:szCs w:val="24"/>
          <w:shd w:val="clear" w:color="auto" w:fill="FFFFFF"/>
        </w:rPr>
        <w:t>ОТЗЫВ-ХАРАКТЕРИСТИКА</w:t>
      </w:r>
    </w:p>
    <w:p w:rsidR="00507397" w:rsidRPr="00507397" w:rsidRDefault="00507397" w:rsidP="00507397">
      <w:pPr>
        <w:ind w:firstLine="567"/>
        <w:rPr>
          <w:sz w:val="24"/>
          <w:szCs w:val="24"/>
          <w:shd w:val="clear" w:color="auto" w:fill="FFFFFF"/>
        </w:rPr>
      </w:pPr>
      <w:r w:rsidRPr="00507397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C30F4C" w:rsidRPr="00C30F4C" w:rsidRDefault="00507397" w:rsidP="00C30F4C">
      <w:pPr>
        <w:jc w:val="both"/>
        <w:rPr>
          <w:sz w:val="24"/>
          <w:szCs w:val="24"/>
          <w:shd w:val="clear" w:color="auto" w:fill="FFFFFF"/>
        </w:rPr>
      </w:pPr>
      <w:r w:rsidRPr="00507397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507397">
        <w:rPr>
          <w:sz w:val="24"/>
          <w:szCs w:val="24"/>
        </w:rPr>
        <w:br/>
      </w:r>
      <w:r w:rsidRPr="00507397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507397">
        <w:rPr>
          <w:sz w:val="24"/>
          <w:szCs w:val="24"/>
        </w:rPr>
        <w:br/>
      </w:r>
      <w:r w:rsidRPr="00507397">
        <w:rPr>
          <w:sz w:val="24"/>
          <w:szCs w:val="24"/>
          <w:shd w:val="clear" w:color="auto" w:fill="FFFFFF"/>
        </w:rPr>
        <w:t>(наименование организации, адрес)</w:t>
      </w:r>
      <w:r w:rsidRPr="00507397">
        <w:rPr>
          <w:sz w:val="24"/>
          <w:szCs w:val="24"/>
          <w:shd w:val="clear" w:color="auto" w:fill="FFFFFF"/>
        </w:rPr>
        <w:br/>
      </w:r>
      <w:r w:rsidR="00C30F4C" w:rsidRPr="00C30F4C">
        <w:rPr>
          <w:sz w:val="24"/>
          <w:szCs w:val="24"/>
          <w:shd w:val="clear" w:color="auto" w:fill="FFFFFF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F4C" w:rsidRPr="00C30F4C" w:rsidRDefault="00C30F4C" w:rsidP="00C30F4C">
      <w:pPr>
        <w:jc w:val="both"/>
        <w:rPr>
          <w:sz w:val="24"/>
          <w:szCs w:val="24"/>
          <w:shd w:val="clear" w:color="auto" w:fill="FFFFFF"/>
        </w:rPr>
      </w:pPr>
    </w:p>
    <w:p w:rsidR="006A6BA6" w:rsidRPr="00507397" w:rsidRDefault="00C30F4C" w:rsidP="00C30F4C">
      <w:pPr>
        <w:jc w:val="both"/>
        <w:rPr>
          <w:color w:val="000000"/>
          <w:sz w:val="24"/>
          <w:szCs w:val="24"/>
          <w:shd w:val="clear" w:color="auto" w:fill="FFFFFF"/>
        </w:rPr>
      </w:pPr>
      <w:r w:rsidRPr="00C30F4C">
        <w:rPr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="00507397" w:rsidRPr="00507397">
        <w:rPr>
          <w:sz w:val="24"/>
          <w:szCs w:val="24"/>
        </w:rPr>
        <w:br/>
      </w:r>
      <w:r w:rsidR="00507397" w:rsidRPr="00507397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BA6" w:rsidRPr="00507397" w:rsidRDefault="006A6BA6" w:rsidP="006A6BA6">
      <w:pPr>
        <w:jc w:val="both"/>
        <w:rPr>
          <w:color w:val="000000"/>
          <w:sz w:val="24"/>
          <w:szCs w:val="24"/>
          <w:shd w:val="clear" w:color="auto" w:fill="FFFFFF"/>
        </w:rPr>
      </w:pPr>
      <w:r w:rsidRPr="00507397">
        <w:rPr>
          <w:color w:val="000000"/>
          <w:sz w:val="24"/>
          <w:szCs w:val="24"/>
          <w:shd w:val="clear" w:color="auto" w:fill="FFFFFF"/>
        </w:rPr>
        <w:t xml:space="preserve">Характеристика учебного занятия, проведённого практикантом </w:t>
      </w:r>
      <w:r w:rsidR="00507397" w:rsidRPr="00507397">
        <w:rPr>
          <w:color w:val="000000"/>
          <w:sz w:val="24"/>
          <w:szCs w:val="24"/>
          <w:shd w:val="clear" w:color="auto" w:fill="FFFFFF"/>
        </w:rPr>
        <w:t>__________________</w:t>
      </w:r>
      <w:r w:rsidRPr="00507397">
        <w:rPr>
          <w:color w:val="000000"/>
          <w:sz w:val="24"/>
          <w:szCs w:val="24"/>
          <w:shd w:val="clear" w:color="auto" w:fill="FFFFFF"/>
        </w:rPr>
        <w:t>______________________________________</w:t>
      </w:r>
      <w:r w:rsidR="00507397">
        <w:rPr>
          <w:color w:val="000000"/>
          <w:sz w:val="24"/>
          <w:szCs w:val="24"/>
          <w:shd w:val="clear" w:color="auto" w:fill="FFFFFF"/>
        </w:rPr>
        <w:t>___________</w:t>
      </w:r>
      <w:r w:rsidRPr="00507397">
        <w:rPr>
          <w:color w:val="000000"/>
          <w:sz w:val="24"/>
          <w:szCs w:val="24"/>
          <w:shd w:val="clear" w:color="auto" w:fill="FFFFFF"/>
        </w:rPr>
        <w:t>______</w:t>
      </w:r>
    </w:p>
    <w:p w:rsidR="006A6BA6" w:rsidRPr="00507397" w:rsidRDefault="006A6BA6" w:rsidP="006A6BA6">
      <w:pPr>
        <w:jc w:val="both"/>
        <w:rPr>
          <w:color w:val="000000"/>
          <w:sz w:val="24"/>
          <w:szCs w:val="24"/>
        </w:rPr>
      </w:pPr>
      <w:r w:rsidRPr="00507397">
        <w:rPr>
          <w:color w:val="000000"/>
          <w:sz w:val="24"/>
          <w:szCs w:val="24"/>
          <w:shd w:val="clear" w:color="auto" w:fill="FFFFFF"/>
        </w:rPr>
        <w:t>_________________________________________________________</w:t>
      </w:r>
      <w:r w:rsidR="00507397">
        <w:rPr>
          <w:color w:val="000000"/>
          <w:sz w:val="24"/>
          <w:szCs w:val="24"/>
          <w:shd w:val="clear" w:color="auto" w:fill="FFFFFF"/>
        </w:rPr>
        <w:t>_____</w:t>
      </w:r>
      <w:r w:rsidRPr="00507397">
        <w:rPr>
          <w:color w:val="000000"/>
          <w:sz w:val="24"/>
          <w:szCs w:val="24"/>
          <w:shd w:val="clear" w:color="auto" w:fill="FFFFFF"/>
        </w:rPr>
        <w:t>___________</w:t>
      </w:r>
    </w:p>
    <w:p w:rsidR="006A6BA6" w:rsidRPr="00507397" w:rsidRDefault="006A6BA6" w:rsidP="006A6BA6">
      <w:pPr>
        <w:jc w:val="both"/>
        <w:rPr>
          <w:color w:val="000000"/>
          <w:sz w:val="24"/>
          <w:szCs w:val="24"/>
        </w:rPr>
      </w:pPr>
      <w:r w:rsidRPr="00507397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</w:t>
      </w:r>
      <w:r w:rsidR="00507397">
        <w:rPr>
          <w:color w:val="000000"/>
          <w:sz w:val="24"/>
          <w:szCs w:val="24"/>
          <w:shd w:val="clear" w:color="auto" w:fill="FFFFFF"/>
        </w:rPr>
        <w:t>___________</w:t>
      </w:r>
      <w:r w:rsidRPr="00507397">
        <w:rPr>
          <w:color w:val="000000"/>
          <w:sz w:val="24"/>
          <w:szCs w:val="24"/>
          <w:shd w:val="clear" w:color="auto" w:fill="FFFFFF"/>
        </w:rPr>
        <w:t>_______</w:t>
      </w:r>
    </w:p>
    <w:p w:rsidR="006A6BA6" w:rsidRPr="00507397" w:rsidRDefault="006A6BA6" w:rsidP="006A6BA6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507397" w:rsidRPr="00507397" w:rsidRDefault="00507397" w:rsidP="00507397">
      <w:pPr>
        <w:rPr>
          <w:sz w:val="24"/>
          <w:szCs w:val="24"/>
          <w:shd w:val="clear" w:color="auto" w:fill="FFFFFF"/>
        </w:rPr>
      </w:pPr>
      <w:r w:rsidRPr="00507397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07397">
        <w:rPr>
          <w:sz w:val="24"/>
          <w:szCs w:val="24"/>
        </w:rPr>
        <w:br/>
      </w:r>
      <w:r w:rsidRPr="00507397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C30F4C" w:rsidRPr="00C30F4C">
        <w:rPr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 w:rsidRPr="00507397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507397" w:rsidRPr="00507397" w:rsidRDefault="00507397" w:rsidP="00507397">
      <w:pPr>
        <w:rPr>
          <w:sz w:val="24"/>
          <w:szCs w:val="24"/>
          <w:shd w:val="clear" w:color="auto" w:fill="FFFFFF"/>
        </w:rPr>
      </w:pPr>
      <w:r w:rsidRPr="0050739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507397" w:rsidRPr="00086F01" w:rsidRDefault="00507397" w:rsidP="00507397">
      <w:pPr>
        <w:rPr>
          <w:sz w:val="24"/>
          <w:szCs w:val="24"/>
          <w:shd w:val="clear" w:color="auto" w:fill="FFFFFF"/>
        </w:rPr>
      </w:pPr>
      <w:r w:rsidRPr="00086F0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507397" w:rsidRPr="00086F01" w:rsidRDefault="00507397" w:rsidP="00507397">
      <w:pPr>
        <w:rPr>
          <w:sz w:val="24"/>
          <w:szCs w:val="24"/>
          <w:shd w:val="clear" w:color="auto" w:fill="FFFFFF"/>
        </w:rPr>
      </w:pPr>
    </w:p>
    <w:p w:rsidR="00507397" w:rsidRPr="00086F01" w:rsidRDefault="00507397" w:rsidP="00507397">
      <w:pPr>
        <w:rPr>
          <w:sz w:val="24"/>
          <w:szCs w:val="24"/>
        </w:rPr>
      </w:pPr>
      <w:r w:rsidRPr="00086F0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86F01">
        <w:rPr>
          <w:sz w:val="24"/>
          <w:szCs w:val="24"/>
        </w:rPr>
        <w:br/>
      </w:r>
      <w:r w:rsidRPr="00086F01">
        <w:rPr>
          <w:sz w:val="24"/>
          <w:szCs w:val="24"/>
          <w:shd w:val="clear" w:color="auto" w:fill="FFFFFF"/>
        </w:rPr>
        <w:t>Р</w:t>
      </w:r>
      <w:r w:rsidRPr="00086F01">
        <w:rPr>
          <w:sz w:val="24"/>
          <w:szCs w:val="24"/>
        </w:rPr>
        <w:t>уководитель практики от профильной организации________________________</w:t>
      </w:r>
    </w:p>
    <w:p w:rsidR="00507397" w:rsidRPr="00086F01" w:rsidRDefault="00507397" w:rsidP="00507397">
      <w:pPr>
        <w:ind w:left="6372" w:firstLine="708"/>
        <w:jc w:val="both"/>
        <w:rPr>
          <w:sz w:val="24"/>
          <w:szCs w:val="24"/>
        </w:rPr>
      </w:pPr>
      <w:r w:rsidRPr="00086F01">
        <w:rPr>
          <w:sz w:val="24"/>
          <w:szCs w:val="24"/>
        </w:rPr>
        <w:t>подпись</w:t>
      </w:r>
    </w:p>
    <w:p w:rsidR="00507397" w:rsidRPr="00086F01" w:rsidRDefault="00507397" w:rsidP="00507397">
      <w:pPr>
        <w:spacing w:before="240"/>
        <w:jc w:val="both"/>
        <w:rPr>
          <w:sz w:val="24"/>
          <w:szCs w:val="24"/>
        </w:rPr>
      </w:pPr>
      <w:r w:rsidRPr="00086F01">
        <w:rPr>
          <w:sz w:val="24"/>
          <w:szCs w:val="24"/>
        </w:rPr>
        <w:t>Подпись _____________________________________________________________________</w:t>
      </w:r>
    </w:p>
    <w:p w:rsidR="00507397" w:rsidRPr="00086F01" w:rsidRDefault="00507397" w:rsidP="00507397">
      <w:pPr>
        <w:ind w:left="708"/>
        <w:jc w:val="both"/>
      </w:pPr>
      <w:r w:rsidRPr="00086F01">
        <w:t xml:space="preserve">       в родительном падеже: должность, ФИО руководителя практики от профильной организации</w:t>
      </w:r>
    </w:p>
    <w:p w:rsidR="00507397" w:rsidRPr="00086F01" w:rsidRDefault="00507397" w:rsidP="00507397">
      <w:pPr>
        <w:jc w:val="both"/>
        <w:rPr>
          <w:sz w:val="24"/>
          <w:szCs w:val="24"/>
        </w:rPr>
      </w:pPr>
      <w:r w:rsidRPr="00086F01">
        <w:rPr>
          <w:sz w:val="24"/>
          <w:szCs w:val="24"/>
        </w:rPr>
        <w:t>удостоверяю ______________     _________________________________________________</w:t>
      </w:r>
    </w:p>
    <w:p w:rsidR="00507397" w:rsidRPr="00086F01" w:rsidRDefault="00507397" w:rsidP="00507397">
      <w:pPr>
        <w:ind w:left="708" w:firstLine="708"/>
        <w:jc w:val="both"/>
      </w:pPr>
      <w:r w:rsidRPr="00086F01">
        <w:t xml:space="preserve">           подпись</w:t>
      </w:r>
      <w:r w:rsidRPr="00086F01">
        <w:tab/>
        <w:t xml:space="preserve">                 Должность, ФИО должностного лица, удостоверившего подпись </w:t>
      </w:r>
    </w:p>
    <w:p w:rsidR="00507397" w:rsidRPr="00086F01" w:rsidRDefault="00507397" w:rsidP="00507397">
      <w:pPr>
        <w:ind w:left="1416" w:firstLine="708"/>
        <w:jc w:val="both"/>
      </w:pPr>
    </w:p>
    <w:p w:rsidR="00507397" w:rsidRPr="00086F01" w:rsidRDefault="00507397" w:rsidP="00507397">
      <w:pPr>
        <w:spacing w:before="240"/>
        <w:ind w:left="2832" w:firstLine="708"/>
        <w:jc w:val="both"/>
      </w:pPr>
    </w:p>
    <w:p w:rsidR="006A6BA6" w:rsidRPr="00C30F4C" w:rsidRDefault="00507397" w:rsidP="00C30F4C">
      <w:pPr>
        <w:ind w:left="2832" w:firstLine="708"/>
        <w:jc w:val="both"/>
      </w:pPr>
      <w:r w:rsidRPr="00086F01">
        <w:t>М.П</w:t>
      </w:r>
    </w:p>
    <w:p w:rsidR="006A6BA6" w:rsidRDefault="006A6BA6" w:rsidP="006A6BA6">
      <w:pPr>
        <w:ind w:left="2832" w:firstLine="708"/>
        <w:jc w:val="right"/>
        <w:rPr>
          <w:sz w:val="28"/>
          <w:szCs w:val="28"/>
        </w:rPr>
      </w:pPr>
    </w:p>
    <w:p w:rsidR="006A6BA6" w:rsidRDefault="007401F0" w:rsidP="006A6BA6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B40B5A" w:rsidRPr="00B40B5A" w:rsidRDefault="00B40B5A" w:rsidP="00B40B5A">
      <w:pPr>
        <w:keepNext/>
        <w:keepLines/>
        <w:widowControl/>
        <w:shd w:val="clear" w:color="auto" w:fill="FFFFFF"/>
        <w:suppressAutoHyphens w:val="0"/>
        <w:autoSpaceDE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</w:pPr>
      <w:r w:rsidRPr="00B40B5A"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г.Омск</w:t>
      </w:r>
      <w:r w:rsidRPr="00B40B5A">
        <w:rPr>
          <w:color w:val="000000" w:themeColor="text1"/>
          <w:sz w:val="24"/>
          <w:szCs w:val="24"/>
          <w:lang w:eastAsia="ru-RU" w:bidi="ar-SA"/>
        </w:rPr>
        <w:tab/>
      </w:r>
      <w:r w:rsidRPr="00B40B5A">
        <w:rPr>
          <w:color w:val="000000" w:themeColor="text1"/>
          <w:sz w:val="24"/>
          <w:szCs w:val="24"/>
          <w:lang w:eastAsia="ru-RU" w:bidi="ar-SA"/>
        </w:rPr>
        <w:tab/>
      </w:r>
      <w:r w:rsidRPr="00B40B5A">
        <w:rPr>
          <w:color w:val="000000" w:themeColor="text1"/>
          <w:sz w:val="24"/>
          <w:szCs w:val="24"/>
          <w:lang w:eastAsia="ru-RU" w:bidi="ar-SA"/>
        </w:rPr>
        <w:tab/>
      </w:r>
      <w:r w:rsidRPr="00B40B5A">
        <w:rPr>
          <w:color w:val="000000" w:themeColor="text1"/>
          <w:sz w:val="24"/>
          <w:szCs w:val="24"/>
          <w:lang w:eastAsia="ru-RU" w:bidi="ar-SA"/>
        </w:rPr>
        <w:tab/>
      </w:r>
      <w:r w:rsidRPr="00B40B5A">
        <w:rPr>
          <w:color w:val="000000" w:themeColor="text1"/>
          <w:sz w:val="24"/>
          <w:szCs w:val="24"/>
          <w:lang w:eastAsia="ru-RU" w:bidi="ar-SA"/>
        </w:rPr>
        <w:tab/>
      </w:r>
      <w:r w:rsidRPr="00B40B5A">
        <w:rPr>
          <w:color w:val="000000" w:themeColor="text1"/>
          <w:sz w:val="24"/>
          <w:szCs w:val="24"/>
          <w:lang w:eastAsia="ru-RU" w:bidi="ar-SA"/>
        </w:rPr>
        <w:tab/>
      </w:r>
      <w:r w:rsidRPr="00B40B5A">
        <w:rPr>
          <w:color w:val="000000" w:themeColor="text1"/>
          <w:sz w:val="24"/>
          <w:szCs w:val="24"/>
          <w:lang w:eastAsia="ru-RU" w:bidi="ar-SA"/>
        </w:rPr>
        <w:tab/>
      </w:r>
      <w:r w:rsidRPr="00B40B5A">
        <w:rPr>
          <w:color w:val="000000" w:themeColor="text1"/>
          <w:sz w:val="24"/>
          <w:szCs w:val="24"/>
          <w:lang w:eastAsia="ru-RU" w:bidi="ar-SA"/>
        </w:rPr>
        <w:tab/>
        <w:t>"___"_____________20___г.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  <w:lang w:eastAsia="ru-RU" w:bidi="ar-SA"/>
        </w:rPr>
      </w:pPr>
      <w:r w:rsidRPr="00B40B5A">
        <w:rPr>
          <w:color w:val="000000" w:themeColor="text1"/>
          <w:sz w:val="24"/>
          <w:szCs w:val="24"/>
          <w:u w:val="single"/>
          <w:lang w:eastAsia="ru-RU" w:bidi="ar-SA"/>
        </w:rPr>
        <w:t>     </w:t>
      </w:r>
      <w:r w:rsidRPr="00B40B5A">
        <w:rPr>
          <w:b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B40B5A">
        <w:rPr>
          <w:b/>
          <w:sz w:val="24"/>
          <w:szCs w:val="24"/>
          <w:u w:val="single"/>
          <w:lang w:eastAsia="ru-RU" w:bidi="ar-SA"/>
        </w:rPr>
        <w:tab/>
      </w:r>
      <w:r w:rsidRPr="00B40B5A">
        <w:rPr>
          <w:b/>
          <w:sz w:val="24"/>
          <w:szCs w:val="24"/>
          <w:u w:val="single"/>
          <w:lang w:eastAsia="ru-RU" w:bidi="ar-SA"/>
        </w:rPr>
        <w:tab/>
      </w:r>
      <w:r w:rsidRPr="00B40B5A">
        <w:rPr>
          <w:b/>
          <w:sz w:val="24"/>
          <w:szCs w:val="24"/>
          <w:u w:val="single"/>
          <w:lang w:eastAsia="ru-RU" w:bidi="ar-SA"/>
        </w:rPr>
        <w:tab/>
      </w:r>
      <w:r w:rsidRPr="00B40B5A">
        <w:rPr>
          <w:b/>
          <w:sz w:val="24"/>
          <w:szCs w:val="24"/>
          <w:u w:val="single"/>
          <w:lang w:eastAsia="ru-RU" w:bidi="ar-SA"/>
        </w:rPr>
        <w:tab/>
      </w:r>
      <w:r w:rsidRPr="00B40B5A">
        <w:rPr>
          <w:b/>
          <w:sz w:val="24"/>
          <w:szCs w:val="24"/>
          <w:u w:val="single"/>
          <w:lang w:eastAsia="ru-RU" w:bidi="ar-SA"/>
        </w:rPr>
        <w:tab/>
      </w:r>
      <w:r w:rsidRPr="00B40B5A">
        <w:rPr>
          <w:b/>
          <w:sz w:val="24"/>
          <w:szCs w:val="24"/>
          <w:u w:val="single"/>
          <w:lang w:eastAsia="ru-RU" w:bidi="ar-SA"/>
        </w:rPr>
        <w:tab/>
      </w:r>
      <w:r w:rsidRPr="00B40B5A">
        <w:rPr>
          <w:b/>
          <w:sz w:val="24"/>
          <w:szCs w:val="24"/>
          <w:u w:val="single"/>
          <w:lang w:eastAsia="ru-RU" w:bidi="ar-SA"/>
        </w:rPr>
        <w:tab/>
      </w:r>
      <w:r w:rsidRPr="00B40B5A">
        <w:rPr>
          <w:b/>
          <w:sz w:val="24"/>
          <w:szCs w:val="24"/>
          <w:u w:val="single"/>
          <w:lang w:eastAsia="ru-RU" w:bidi="ar-SA"/>
        </w:rPr>
        <w:tab/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B40B5A">
        <w:rPr>
          <w:b/>
          <w:color w:val="000000" w:themeColor="text1"/>
          <w:sz w:val="24"/>
          <w:szCs w:val="24"/>
          <w:u w:val="single"/>
          <w:lang w:eastAsia="ru-RU" w:bidi="ar-SA"/>
        </w:rPr>
        <w:t>Ректора</w:t>
      </w:r>
      <w:r w:rsidRPr="00B40B5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40B5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40B5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40B5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40B5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40B5A">
        <w:rPr>
          <w:color w:val="000000" w:themeColor="text1"/>
          <w:sz w:val="24"/>
          <w:szCs w:val="24"/>
          <w:lang w:eastAsia="ru-RU" w:bidi="ar-SA"/>
        </w:rPr>
        <w:t>,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 xml:space="preserve">действующего на основании </w:t>
      </w:r>
      <w:r w:rsidRPr="00B40B5A">
        <w:rPr>
          <w:color w:val="000000" w:themeColor="text1"/>
          <w:sz w:val="24"/>
          <w:szCs w:val="24"/>
          <w:lang w:eastAsia="ru-RU" w:bidi="ar-SA"/>
        </w:rPr>
        <w:tab/>
      </w:r>
      <w:r w:rsidRPr="00B40B5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  <w:t>Устава</w:t>
      </w:r>
      <w:r w:rsidRPr="00B40B5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40B5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40B5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40B5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40B5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40B5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40B5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40B5A">
        <w:rPr>
          <w:color w:val="000000" w:themeColor="text1"/>
          <w:sz w:val="24"/>
          <w:szCs w:val="24"/>
          <w:lang w:eastAsia="ru-RU" w:bidi="ar-SA"/>
        </w:rPr>
        <w:t>,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с одной стороны, и _____________________________________________________,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именуем_____ в   дальнейшем    "Профильная   организация",    в      лице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______________________________________________, действующего на основании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______________________________________________________, с другой стороны,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именуемые по отдельности "Сторона",   а вместе   - "Стороны",   заключили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настоящий Договор о нижеследующем.</w:t>
      </w:r>
    </w:p>
    <w:p w:rsidR="00B40B5A" w:rsidRPr="00B40B5A" w:rsidRDefault="00B40B5A" w:rsidP="00B40B5A">
      <w:pPr>
        <w:keepNext/>
        <w:keepLines/>
        <w:widowControl/>
        <w:shd w:val="clear" w:color="auto" w:fill="FFFFFF"/>
        <w:suppressAutoHyphens w:val="0"/>
        <w:autoSpaceDE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</w:pPr>
      <w:r w:rsidRPr="00B40B5A"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  <w:t>1. Предмет Договора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40B5A" w:rsidRPr="00B40B5A" w:rsidRDefault="00B40B5A" w:rsidP="00B40B5A">
      <w:pPr>
        <w:keepNext/>
        <w:keepLines/>
        <w:widowControl/>
        <w:shd w:val="clear" w:color="auto" w:fill="FFFFFF"/>
        <w:suppressAutoHyphens w:val="0"/>
        <w:autoSpaceDE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</w:pPr>
      <w:r w:rsidRPr="00B40B5A"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  <w:t>2. Права и обязанности Сторон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2.1. Организация обязана: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2.1.6 _________________(иные обязанности Организации).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2.2. Профильная организация обязана: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2.2.3 при смене лица, указанного в </w:t>
      </w:r>
      <w:hyperlink r:id="rId9" w:anchor="20222" w:history="1">
        <w:r w:rsidRPr="00B40B5A">
          <w:rPr>
            <w:color w:val="000000" w:themeColor="text1"/>
            <w:sz w:val="24"/>
            <w:szCs w:val="24"/>
            <w:u w:val="single"/>
            <w:lang w:eastAsia="ru-RU" w:bidi="ar-SA"/>
          </w:rPr>
          <w:t>пункте  2.2.2</w:t>
        </w:r>
      </w:hyperlink>
      <w:r w:rsidRPr="00B40B5A">
        <w:rPr>
          <w:color w:val="000000" w:themeColor="text1"/>
          <w:sz w:val="24"/>
          <w:szCs w:val="24"/>
          <w:lang w:eastAsia="ru-RU" w:bidi="ar-SA"/>
        </w:rPr>
        <w:t>, в 2-х дневный срок сообщить об этом Организации;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_______________________________________________________________________;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jc w:val="center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(указываются иные локальные нормативные акты Профильной организации)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2.3. Организация имеет право: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2.3.3 __________________(иные права Организации).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2.4. Профильная организация имеет право: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B40B5A" w:rsidRPr="00B40B5A" w:rsidRDefault="00B40B5A" w:rsidP="00B40B5A">
      <w:pPr>
        <w:keepNext/>
        <w:keepLines/>
        <w:widowControl/>
        <w:shd w:val="clear" w:color="auto" w:fill="FFFFFF"/>
        <w:suppressAutoHyphens w:val="0"/>
        <w:autoSpaceDE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</w:pPr>
      <w:r w:rsidRPr="00B40B5A"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  <w:t>3. Срок действия договора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40B5A" w:rsidRPr="00B40B5A" w:rsidRDefault="00B40B5A" w:rsidP="00B40B5A">
      <w:pPr>
        <w:keepNext/>
        <w:keepLines/>
        <w:widowControl/>
        <w:shd w:val="clear" w:color="auto" w:fill="FFFFFF"/>
        <w:suppressAutoHyphens w:val="0"/>
        <w:autoSpaceDE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</w:pPr>
      <w:r w:rsidRPr="00B40B5A"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  <w:t>4. Заключительные положения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40B5A" w:rsidRPr="00B40B5A" w:rsidRDefault="00B40B5A" w:rsidP="00B40B5A">
      <w:pPr>
        <w:widowControl/>
        <w:shd w:val="clear" w:color="auto" w:fill="FFFFFF"/>
        <w:suppressAutoHyphens w:val="0"/>
        <w:autoSpaceDE/>
        <w:spacing w:after="245" w:line="259" w:lineRule="atLeast"/>
        <w:ind w:firstLine="360"/>
        <w:jc w:val="both"/>
        <w:rPr>
          <w:color w:val="000000" w:themeColor="text1"/>
          <w:sz w:val="24"/>
          <w:szCs w:val="24"/>
          <w:lang w:eastAsia="ru-RU" w:bidi="ar-SA"/>
        </w:rPr>
      </w:pPr>
      <w:r w:rsidRPr="00B40B5A">
        <w:rPr>
          <w:color w:val="000000" w:themeColor="text1"/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40B5A" w:rsidRPr="00B40B5A" w:rsidRDefault="00B40B5A" w:rsidP="00B40B5A">
      <w:pPr>
        <w:widowControl/>
        <w:numPr>
          <w:ilvl w:val="0"/>
          <w:numId w:val="49"/>
        </w:numPr>
        <w:tabs>
          <w:tab w:val="left" w:pos="2195"/>
        </w:tabs>
        <w:suppressAutoHyphens w:val="0"/>
        <w:autoSpaceDE/>
        <w:spacing w:line="360" w:lineRule="auto"/>
        <w:contextualSpacing/>
        <w:jc w:val="center"/>
        <w:rPr>
          <w:sz w:val="24"/>
          <w:szCs w:val="24"/>
          <w:lang w:eastAsia="ru-RU" w:bidi="ar-SA"/>
        </w:rPr>
      </w:pPr>
      <w:r w:rsidRPr="00B40B5A">
        <w:rPr>
          <w:b/>
          <w:bCs/>
          <w:w w:val="105"/>
          <w:sz w:val="24"/>
          <w:szCs w:val="24"/>
          <w:lang w:eastAsia="ru-RU" w:bidi="ar-SA"/>
        </w:rPr>
        <w:t>Адреса, реквизиты и подписи Сторон</w:t>
      </w:r>
    </w:p>
    <w:p w:rsidR="00B40B5A" w:rsidRPr="00B40B5A" w:rsidRDefault="00B40B5A" w:rsidP="00B40B5A">
      <w:pPr>
        <w:widowControl/>
        <w:tabs>
          <w:tab w:val="left" w:pos="2195"/>
        </w:tabs>
        <w:suppressAutoHyphens w:val="0"/>
        <w:autoSpaceDE/>
        <w:ind w:left="3402"/>
        <w:contextualSpacing/>
        <w:rPr>
          <w:sz w:val="24"/>
          <w:szCs w:val="24"/>
          <w:lang w:eastAsia="ru-RU" w:bidi="ar-SA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0B5A" w:rsidRPr="00B40B5A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rPr>
                <w:b/>
                <w:sz w:val="24"/>
                <w:szCs w:val="24"/>
                <w:lang w:eastAsia="ru-RU" w:bidi="ar-SA"/>
              </w:rPr>
            </w:pPr>
            <w:r w:rsidRPr="00B40B5A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B40B5A">
              <w:rPr>
                <w:b/>
                <w:bCs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B40B5A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rPr>
                <w:b/>
                <w:sz w:val="24"/>
                <w:szCs w:val="24"/>
                <w:lang w:eastAsia="ru-RU" w:bidi="ar-SA"/>
              </w:rPr>
            </w:pPr>
            <w:r w:rsidRPr="00B40B5A">
              <w:rPr>
                <w:b/>
                <w:bCs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B40B5A" w:rsidRPr="00B40B5A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B40B5A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__________________________________________</w:t>
            </w:r>
          </w:p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B40B5A">
              <w:rPr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B40B5A">
              <w:rPr>
                <w:w w:val="115"/>
                <w:sz w:val="24"/>
                <w:szCs w:val="24"/>
                <w:lang w:eastAsia="ru-RU" w:bidi="ar-SA"/>
              </w:rPr>
              <w:t>Адрес:________________________________</w:t>
            </w:r>
          </w:p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B40B5A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_________________________________________</w:t>
            </w:r>
          </w:p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B40B5A">
              <w:rPr>
                <w:b/>
                <w:i/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40B5A">
              <w:rPr>
                <w:sz w:val="24"/>
                <w:szCs w:val="24"/>
                <w:u w:val="single"/>
                <w:lang w:eastAsia="ru-RU" w:bidi="ar-SA"/>
              </w:rPr>
              <w:t>»_____________________</w:t>
            </w:r>
          </w:p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B40B5A">
              <w:rPr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B40B5A">
              <w:rPr>
                <w:w w:val="115"/>
                <w:sz w:val="24"/>
                <w:szCs w:val="24"/>
                <w:lang w:eastAsia="ru-RU" w:bidi="ar-SA"/>
              </w:rPr>
              <w:t>Адрес</w:t>
            </w:r>
            <w:r w:rsidRPr="00B40B5A">
              <w:rPr>
                <w:w w:val="115"/>
                <w:sz w:val="24"/>
                <w:szCs w:val="24"/>
                <w:u w:val="single"/>
                <w:lang w:eastAsia="ru-RU" w:bidi="ar-SA"/>
              </w:rPr>
              <w:t>:644105, г.Омск, ул. 4 Челюскинцев,2А</w:t>
            </w:r>
          </w:p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B40B5A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__________________________________________</w:t>
            </w:r>
          </w:p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spacing w:val="-1"/>
                <w:sz w:val="24"/>
                <w:szCs w:val="24"/>
                <w:lang w:eastAsia="ru-RU" w:bidi="ar-SA"/>
              </w:rPr>
            </w:pPr>
          </w:p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rPr>
                <w:b/>
                <w:bCs/>
                <w:i/>
                <w:spacing w:val="-1"/>
                <w:sz w:val="24"/>
                <w:szCs w:val="24"/>
                <w:u w:val="single"/>
                <w:lang w:eastAsia="ru-RU" w:bidi="ar-SA"/>
              </w:rPr>
            </w:pPr>
            <w:r w:rsidRPr="00B40B5A">
              <w:rPr>
                <w:b/>
                <w:bCs/>
                <w:i/>
                <w:spacing w:val="-1"/>
                <w:sz w:val="24"/>
                <w:szCs w:val="24"/>
                <w:u w:val="single"/>
                <w:lang w:eastAsia="ru-RU" w:bidi="ar-SA"/>
              </w:rPr>
              <w:t>Ректор                                      А.Э.Еремеев</w:t>
            </w:r>
          </w:p>
        </w:tc>
      </w:tr>
      <w:tr w:rsidR="00B40B5A" w:rsidRPr="00B40B5A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B40B5A">
              <w:rPr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B40B5A">
              <w:rPr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B40B5A">
              <w:rPr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B40B5A">
              <w:rPr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</w:tr>
      <w:tr w:rsidR="00B40B5A" w:rsidRPr="00B40B5A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40B5A" w:rsidRPr="00B40B5A" w:rsidRDefault="00B40B5A" w:rsidP="00B40B5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</w:tr>
    </w:tbl>
    <w:p w:rsidR="00B40B5A" w:rsidRPr="00B40B5A" w:rsidRDefault="00B40B5A" w:rsidP="00B40B5A">
      <w:pPr>
        <w:widowControl/>
        <w:pBdr>
          <w:between w:val="single" w:sz="4" w:space="1" w:color="auto"/>
        </w:pBdr>
        <w:tabs>
          <w:tab w:val="left" w:pos="2195"/>
        </w:tabs>
        <w:suppressAutoHyphens w:val="0"/>
        <w:autoSpaceDE/>
        <w:rPr>
          <w:sz w:val="24"/>
          <w:szCs w:val="24"/>
          <w:lang w:eastAsia="ru-RU" w:bidi="ar-SA"/>
        </w:rPr>
      </w:pPr>
    </w:p>
    <w:p w:rsidR="0050617B" w:rsidRPr="0050617B" w:rsidRDefault="0050617B" w:rsidP="0050617B">
      <w:pPr>
        <w:widowControl/>
        <w:suppressAutoHyphens w:val="0"/>
        <w:autoSpaceDE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r w:rsidRPr="0050617B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br w:type="page"/>
      </w:r>
    </w:p>
    <w:p w:rsidR="0050617B" w:rsidRPr="0050617B" w:rsidRDefault="0050617B" w:rsidP="0050617B">
      <w:pPr>
        <w:tabs>
          <w:tab w:val="left" w:pos="4680"/>
          <w:tab w:val="left" w:pos="5040"/>
        </w:tabs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 w:bidi="ar-SA"/>
        </w:rPr>
      </w:pPr>
      <w:r w:rsidRPr="0050617B">
        <w:rPr>
          <w:rFonts w:eastAsiaTheme="minorEastAsia"/>
          <w:sz w:val="28"/>
          <w:szCs w:val="28"/>
          <w:lang w:eastAsia="ru-RU" w:bidi="ar-SA"/>
        </w:rPr>
        <w:t>ЗАЯВЛЕНИЕ</w:t>
      </w:r>
    </w:p>
    <w:p w:rsidR="0050617B" w:rsidRPr="0050617B" w:rsidRDefault="0050617B" w:rsidP="0050617B">
      <w:pPr>
        <w:tabs>
          <w:tab w:val="left" w:pos="4680"/>
          <w:tab w:val="left" w:pos="5040"/>
        </w:tabs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 w:bidi="ar-SA"/>
        </w:rPr>
      </w:pPr>
      <w:r w:rsidRPr="0050617B">
        <w:rPr>
          <w:rFonts w:eastAsiaTheme="minorEastAsia"/>
          <w:color w:val="000000"/>
          <w:sz w:val="24"/>
          <w:szCs w:val="24"/>
          <w:lang w:eastAsia="ru-RU" w:bidi="ar-SA"/>
        </w:rPr>
        <w:t xml:space="preserve"> о практической подготовке обучающихся</w:t>
      </w:r>
    </w:p>
    <w:p w:rsidR="0050617B" w:rsidRPr="0050617B" w:rsidRDefault="0050617B" w:rsidP="0050617B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  <w:r w:rsidRPr="0050617B">
        <w:rPr>
          <w:rFonts w:eastAsiaTheme="minorEastAsia"/>
          <w:sz w:val="28"/>
          <w:szCs w:val="28"/>
          <w:lang w:eastAsia="ru-RU" w:bidi="ar-SA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Theme="minorEastAsia"/>
          <w:sz w:val="28"/>
          <w:szCs w:val="28"/>
          <w:lang w:eastAsia="ru-RU" w:bidi="ar-SA"/>
        </w:rPr>
        <w:t xml:space="preserve">производственной </w:t>
      </w:r>
      <w:r w:rsidRPr="0050617B">
        <w:rPr>
          <w:rFonts w:eastAsiaTheme="minorEastAsia"/>
          <w:sz w:val="28"/>
          <w:szCs w:val="28"/>
          <w:lang w:eastAsia="ru-RU" w:bidi="ar-SA"/>
        </w:rPr>
        <w:t xml:space="preserve"> практики (</w:t>
      </w:r>
      <w:r>
        <w:rPr>
          <w:rFonts w:eastAsiaTheme="minorEastAsia"/>
          <w:sz w:val="28"/>
          <w:szCs w:val="28"/>
          <w:lang w:eastAsia="ru-RU" w:bidi="ar-SA"/>
        </w:rPr>
        <w:t>педагогической практики</w:t>
      </w:r>
      <w:r w:rsidRPr="0050617B">
        <w:rPr>
          <w:rFonts w:eastAsiaTheme="minorEastAsia"/>
          <w:sz w:val="28"/>
          <w:szCs w:val="28"/>
          <w:lang w:eastAsia="ru-RU" w:bidi="ar-SA"/>
        </w:rPr>
        <w:t>) в ___________________________________________________________________________________________________________________________________</w:t>
      </w:r>
    </w:p>
    <w:p w:rsidR="0050617B" w:rsidRPr="0050617B" w:rsidRDefault="0050617B" w:rsidP="0050617B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</w:p>
    <w:p w:rsidR="0050617B" w:rsidRPr="0050617B" w:rsidRDefault="0050617B" w:rsidP="0050617B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  <w:r w:rsidRPr="0050617B">
        <w:rPr>
          <w:rFonts w:eastAsiaTheme="minorEastAsia"/>
          <w:sz w:val="28"/>
          <w:szCs w:val="28"/>
          <w:lang w:eastAsia="ru-RU" w:bidi="ar-SA"/>
        </w:rPr>
        <w:t xml:space="preserve">Даю свое согласие на прохождение практики </w:t>
      </w:r>
      <w:r w:rsidRPr="0050617B">
        <w:rPr>
          <w:rFonts w:eastAsiaTheme="minorEastAsia"/>
          <w:color w:val="000000"/>
          <w:sz w:val="28"/>
          <w:szCs w:val="28"/>
          <w:lang w:eastAsia="ru-RU" w:bidi="ar-SA"/>
        </w:rPr>
        <w:t>вне места жительства (места пребывания в период освоения образовательной программы)</w:t>
      </w:r>
    </w:p>
    <w:p w:rsidR="0050617B" w:rsidRPr="0050617B" w:rsidRDefault="0050617B" w:rsidP="0050617B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color w:val="FF0000"/>
          <w:lang w:eastAsia="ru-RU" w:bidi="ar-SA"/>
        </w:rPr>
      </w:pPr>
      <w:r w:rsidRPr="0050617B">
        <w:rPr>
          <w:rFonts w:eastAsiaTheme="minorEastAsia"/>
          <w:color w:val="FF0000"/>
          <w:lang w:eastAsia="ru-RU" w:bidi="ar-SA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0617B" w:rsidRPr="0050617B" w:rsidRDefault="0050617B" w:rsidP="0050617B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color w:val="FF0000"/>
          <w:lang w:eastAsia="ru-RU" w:bidi="ar-SA"/>
        </w:rPr>
      </w:pPr>
    </w:p>
    <w:p w:rsidR="0050617B" w:rsidRPr="0050617B" w:rsidRDefault="0050617B" w:rsidP="0050617B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color w:val="FF0000"/>
          <w:sz w:val="28"/>
          <w:szCs w:val="28"/>
          <w:lang w:eastAsia="ru-RU" w:bidi="ar-SA"/>
        </w:rPr>
      </w:pPr>
      <w:r w:rsidRPr="0050617B">
        <w:rPr>
          <w:rFonts w:eastAsiaTheme="minorEastAsia"/>
          <w:color w:val="FF0000"/>
          <w:lang w:eastAsia="ru-RU" w:bidi="ar-SA"/>
        </w:rPr>
        <w:t>Для обучающихся, проходящих практику в г. Омск, согласие не требуется .</w:t>
      </w:r>
    </w:p>
    <w:p w:rsidR="0050617B" w:rsidRPr="0050617B" w:rsidRDefault="0050617B" w:rsidP="0050617B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</w:p>
    <w:p w:rsidR="0050617B" w:rsidRPr="0050617B" w:rsidRDefault="0050617B" w:rsidP="0050617B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  <w:r w:rsidRPr="0050617B">
        <w:rPr>
          <w:rFonts w:eastAsiaTheme="minorEastAsia"/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50617B" w:rsidRPr="0050617B" w:rsidRDefault="0050617B" w:rsidP="0050617B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</w:p>
    <w:p w:rsidR="0050617B" w:rsidRPr="0050617B" w:rsidRDefault="0050617B" w:rsidP="0050617B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  <w:r w:rsidRPr="0050617B">
        <w:rPr>
          <w:rFonts w:eastAsiaTheme="minorEastAsia"/>
          <w:sz w:val="28"/>
          <w:szCs w:val="28"/>
          <w:lang w:eastAsia="ru-RU" w:bidi="ar-SA"/>
        </w:rPr>
        <w:t>и назначить руководителем практики от ОмГА:</w:t>
      </w:r>
    </w:p>
    <w:p w:rsidR="0050617B" w:rsidRPr="0050617B" w:rsidRDefault="0050617B" w:rsidP="0050617B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  <w:r w:rsidRPr="0050617B">
        <w:rPr>
          <w:rFonts w:eastAsiaTheme="minorEastAsia"/>
          <w:sz w:val="28"/>
          <w:szCs w:val="28"/>
          <w:lang w:eastAsia="ru-RU" w:bidi="ar-SA"/>
        </w:rPr>
        <w:t>__________________________________________________________________</w:t>
      </w:r>
    </w:p>
    <w:p w:rsidR="0050617B" w:rsidRPr="0050617B" w:rsidRDefault="0050617B" w:rsidP="0050617B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50617B">
        <w:rPr>
          <w:rFonts w:eastAsiaTheme="minorEastAsia"/>
          <w:sz w:val="16"/>
          <w:szCs w:val="16"/>
          <w:lang w:eastAsia="ru-RU" w:bidi="ar-SA"/>
        </w:rPr>
        <w:t xml:space="preserve">(Ф.И.О., </w:t>
      </w:r>
      <w:r w:rsidRPr="0050617B">
        <w:rPr>
          <w:rFonts w:eastAsiaTheme="minorEastAsia"/>
          <w:b/>
          <w:sz w:val="16"/>
          <w:szCs w:val="16"/>
          <w:lang w:eastAsia="ru-RU" w:bidi="ar-SA"/>
        </w:rPr>
        <w:t>должность преподавателя</w:t>
      </w:r>
      <w:r w:rsidRPr="0050617B">
        <w:rPr>
          <w:rFonts w:eastAsiaTheme="minorEastAsia"/>
          <w:sz w:val="16"/>
          <w:szCs w:val="16"/>
          <w:lang w:eastAsia="ru-RU" w:bidi="ar-SA"/>
        </w:rPr>
        <w:t>)</w:t>
      </w:r>
    </w:p>
    <w:p w:rsidR="0050617B" w:rsidRPr="0050617B" w:rsidRDefault="0050617B" w:rsidP="0050617B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</w:p>
    <w:p w:rsidR="0050617B" w:rsidRPr="0050617B" w:rsidRDefault="0050617B" w:rsidP="0050617B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50617B">
        <w:rPr>
          <w:rFonts w:eastAsiaTheme="minorEastAsia"/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50617B" w:rsidRPr="0050617B" w:rsidRDefault="0050617B" w:rsidP="0050617B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  <w:r w:rsidRPr="0050617B">
        <w:rPr>
          <w:rFonts w:eastAsiaTheme="minorEastAsia"/>
          <w:sz w:val="28"/>
          <w:szCs w:val="28"/>
          <w:lang w:eastAsia="ru-RU" w:bidi="ar-SA"/>
        </w:rPr>
        <w:t>__________________________________________________________________</w:t>
      </w:r>
    </w:p>
    <w:p w:rsidR="0050617B" w:rsidRPr="0050617B" w:rsidRDefault="0050617B" w:rsidP="0050617B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50617B">
        <w:rPr>
          <w:rFonts w:eastAsiaTheme="minorEastAsia"/>
          <w:sz w:val="16"/>
          <w:szCs w:val="16"/>
          <w:lang w:eastAsia="ru-RU" w:bidi="ar-SA"/>
        </w:rPr>
        <w:t xml:space="preserve">(Ф.И.О., </w:t>
      </w:r>
      <w:r w:rsidRPr="0050617B">
        <w:rPr>
          <w:rFonts w:eastAsiaTheme="minorEastAsia"/>
          <w:b/>
          <w:sz w:val="16"/>
          <w:szCs w:val="16"/>
          <w:lang w:eastAsia="ru-RU" w:bidi="ar-SA"/>
        </w:rPr>
        <w:t>должность руководителя практики</w:t>
      </w:r>
      <w:r w:rsidRPr="0050617B">
        <w:rPr>
          <w:rFonts w:eastAsiaTheme="minorEastAsia"/>
          <w:sz w:val="16"/>
          <w:szCs w:val="16"/>
          <w:lang w:eastAsia="ru-RU" w:bidi="ar-SA"/>
        </w:rPr>
        <w:t>)</w:t>
      </w:r>
    </w:p>
    <w:p w:rsidR="0050617B" w:rsidRPr="0050617B" w:rsidRDefault="0050617B" w:rsidP="0050617B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</w:p>
    <w:p w:rsidR="0050617B" w:rsidRPr="0050617B" w:rsidRDefault="0050617B" w:rsidP="0050617B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</w:p>
    <w:p w:rsidR="0050617B" w:rsidRPr="0050617B" w:rsidRDefault="0050617B" w:rsidP="0050617B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</w:p>
    <w:p w:rsidR="0050617B" w:rsidRPr="0050617B" w:rsidRDefault="0050617B" w:rsidP="0050617B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50617B">
        <w:rPr>
          <w:rFonts w:eastAsiaTheme="minorEastAsia"/>
          <w:sz w:val="28"/>
          <w:szCs w:val="28"/>
          <w:lang w:eastAsia="ru-RU" w:bidi="ar-SA"/>
        </w:rPr>
        <w:t>Обучающийся _______</w:t>
      </w:r>
    </w:p>
    <w:p w:rsidR="0050617B" w:rsidRPr="0050617B" w:rsidRDefault="0050617B" w:rsidP="0050617B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50617B">
        <w:rPr>
          <w:rFonts w:eastAsiaTheme="minorEastAsia"/>
          <w:sz w:val="28"/>
          <w:szCs w:val="28"/>
          <w:lang w:eastAsia="ru-RU" w:bidi="ar-SA"/>
        </w:rPr>
        <w:t>_____________________</w:t>
      </w:r>
      <w:r w:rsidRPr="0050617B">
        <w:rPr>
          <w:rFonts w:eastAsiaTheme="minorEastAsia"/>
          <w:sz w:val="28"/>
          <w:szCs w:val="28"/>
          <w:lang w:eastAsia="ru-RU" w:bidi="ar-SA"/>
        </w:rPr>
        <w:tab/>
      </w:r>
      <w:r w:rsidRPr="0050617B">
        <w:rPr>
          <w:rFonts w:eastAsiaTheme="minorEastAsia"/>
          <w:sz w:val="28"/>
          <w:szCs w:val="28"/>
          <w:lang w:eastAsia="ru-RU" w:bidi="ar-SA"/>
        </w:rPr>
        <w:tab/>
      </w:r>
      <w:r w:rsidRPr="0050617B">
        <w:rPr>
          <w:rFonts w:eastAsiaTheme="minorEastAsia"/>
          <w:sz w:val="28"/>
          <w:szCs w:val="28"/>
          <w:lang w:eastAsia="ru-RU" w:bidi="ar-SA"/>
        </w:rPr>
        <w:tab/>
      </w:r>
      <w:r w:rsidRPr="0050617B">
        <w:rPr>
          <w:rFonts w:eastAsiaTheme="minorEastAsia"/>
          <w:sz w:val="28"/>
          <w:szCs w:val="28"/>
          <w:lang w:eastAsia="ru-RU" w:bidi="ar-SA"/>
        </w:rPr>
        <w:tab/>
        <w:t xml:space="preserve">                         ___________</w:t>
      </w:r>
    </w:p>
    <w:p w:rsidR="0050617B" w:rsidRPr="0050617B" w:rsidRDefault="0050617B" w:rsidP="0050617B">
      <w:pPr>
        <w:suppressAutoHyphens w:val="0"/>
        <w:autoSpaceDN w:val="0"/>
        <w:adjustRightInd w:val="0"/>
        <w:rPr>
          <w:rFonts w:eastAsiaTheme="minorEastAsia"/>
          <w:sz w:val="16"/>
          <w:szCs w:val="16"/>
          <w:lang w:eastAsia="ru-RU" w:bidi="ar-SA"/>
        </w:rPr>
      </w:pPr>
      <w:r w:rsidRPr="0050617B">
        <w:rPr>
          <w:rFonts w:eastAsiaTheme="minorEastAsia"/>
          <w:sz w:val="16"/>
          <w:szCs w:val="16"/>
          <w:lang w:eastAsia="ru-RU" w:bidi="ar-SA"/>
        </w:rPr>
        <w:t xml:space="preserve">Ф.И.О. (полностью) </w:t>
      </w:r>
      <w:r w:rsidRPr="0050617B">
        <w:rPr>
          <w:rFonts w:eastAsiaTheme="minorEastAsia"/>
          <w:sz w:val="16"/>
          <w:szCs w:val="16"/>
          <w:lang w:eastAsia="ru-RU" w:bidi="ar-SA"/>
        </w:rPr>
        <w:tab/>
      </w:r>
      <w:r w:rsidRPr="0050617B">
        <w:rPr>
          <w:rFonts w:eastAsiaTheme="minorEastAsia"/>
          <w:sz w:val="16"/>
          <w:szCs w:val="16"/>
          <w:lang w:eastAsia="ru-RU" w:bidi="ar-SA"/>
        </w:rPr>
        <w:tab/>
      </w:r>
      <w:r w:rsidRPr="0050617B">
        <w:rPr>
          <w:rFonts w:eastAsiaTheme="minorEastAsia"/>
          <w:sz w:val="16"/>
          <w:szCs w:val="16"/>
          <w:lang w:eastAsia="ru-RU" w:bidi="ar-SA"/>
        </w:rPr>
        <w:tab/>
      </w:r>
      <w:r w:rsidRPr="0050617B">
        <w:rPr>
          <w:rFonts w:eastAsiaTheme="minorEastAsia"/>
          <w:sz w:val="16"/>
          <w:szCs w:val="16"/>
          <w:lang w:eastAsia="ru-RU" w:bidi="ar-SA"/>
        </w:rPr>
        <w:tab/>
      </w:r>
      <w:r w:rsidRPr="0050617B">
        <w:rPr>
          <w:rFonts w:eastAsiaTheme="minorEastAsia"/>
          <w:sz w:val="16"/>
          <w:szCs w:val="16"/>
          <w:lang w:eastAsia="ru-RU" w:bidi="ar-SA"/>
        </w:rPr>
        <w:tab/>
      </w:r>
      <w:r w:rsidRPr="0050617B">
        <w:rPr>
          <w:rFonts w:eastAsiaTheme="minorEastAsia"/>
          <w:sz w:val="16"/>
          <w:szCs w:val="16"/>
          <w:lang w:eastAsia="ru-RU" w:bidi="ar-SA"/>
        </w:rPr>
        <w:tab/>
      </w:r>
      <w:r w:rsidRPr="0050617B">
        <w:rPr>
          <w:rFonts w:eastAsiaTheme="minorEastAsia"/>
          <w:sz w:val="16"/>
          <w:szCs w:val="16"/>
          <w:lang w:eastAsia="ru-RU" w:bidi="ar-SA"/>
        </w:rPr>
        <w:tab/>
      </w:r>
      <w:r w:rsidRPr="0050617B">
        <w:rPr>
          <w:rFonts w:eastAsiaTheme="minorEastAsia"/>
          <w:sz w:val="16"/>
          <w:szCs w:val="16"/>
          <w:lang w:eastAsia="ru-RU" w:bidi="ar-SA"/>
        </w:rPr>
        <w:tab/>
      </w:r>
      <w:r w:rsidRPr="0050617B">
        <w:rPr>
          <w:rFonts w:eastAsiaTheme="minorEastAsia"/>
          <w:sz w:val="16"/>
          <w:szCs w:val="16"/>
          <w:lang w:eastAsia="ru-RU" w:bidi="ar-SA"/>
        </w:rPr>
        <w:tab/>
        <w:t xml:space="preserve">               (подпись)</w:t>
      </w:r>
    </w:p>
    <w:p w:rsidR="0050617B" w:rsidRPr="0050617B" w:rsidRDefault="0050617B" w:rsidP="0050617B">
      <w:pPr>
        <w:suppressAutoHyphens w:val="0"/>
        <w:autoSpaceDN w:val="0"/>
        <w:adjustRightInd w:val="0"/>
        <w:rPr>
          <w:rFonts w:eastAsiaTheme="minorEastAsia"/>
          <w:sz w:val="24"/>
          <w:szCs w:val="24"/>
          <w:lang w:eastAsia="ru-RU" w:bidi="ar-SA"/>
        </w:rPr>
      </w:pPr>
    </w:p>
    <w:p w:rsidR="0050617B" w:rsidRPr="0050617B" w:rsidRDefault="0050617B" w:rsidP="0050617B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50617B">
        <w:rPr>
          <w:rFonts w:eastAsiaTheme="minorEastAsia"/>
          <w:sz w:val="24"/>
          <w:szCs w:val="24"/>
          <w:lang w:eastAsia="ru-RU" w:bidi="ar-SA"/>
        </w:rPr>
        <w:t>Руководитель практики</w:t>
      </w:r>
      <w:r w:rsidRPr="0050617B">
        <w:rPr>
          <w:rFonts w:eastAsiaTheme="minorEastAsia"/>
          <w:sz w:val="24"/>
          <w:szCs w:val="24"/>
          <w:lang w:eastAsia="ru-RU" w:bidi="ar-SA"/>
        </w:rPr>
        <w:tab/>
      </w:r>
      <w:r w:rsidRPr="0050617B">
        <w:rPr>
          <w:rFonts w:eastAsiaTheme="minorEastAsia"/>
          <w:sz w:val="24"/>
          <w:szCs w:val="24"/>
          <w:lang w:eastAsia="ru-RU" w:bidi="ar-SA"/>
        </w:rPr>
        <w:tab/>
      </w:r>
      <w:r w:rsidRPr="0050617B">
        <w:rPr>
          <w:rFonts w:eastAsiaTheme="minorEastAsia"/>
          <w:sz w:val="24"/>
          <w:szCs w:val="24"/>
          <w:lang w:eastAsia="ru-RU" w:bidi="ar-SA"/>
        </w:rPr>
        <w:tab/>
      </w:r>
      <w:r w:rsidRPr="0050617B">
        <w:rPr>
          <w:rFonts w:eastAsiaTheme="minorEastAsia"/>
          <w:sz w:val="24"/>
          <w:szCs w:val="24"/>
          <w:lang w:eastAsia="ru-RU" w:bidi="ar-SA"/>
        </w:rPr>
        <w:tab/>
      </w:r>
    </w:p>
    <w:p w:rsidR="0050617B" w:rsidRPr="0050617B" w:rsidRDefault="0050617B" w:rsidP="0050617B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50617B">
        <w:rPr>
          <w:rFonts w:eastAsiaTheme="minorEastAsia"/>
          <w:sz w:val="24"/>
          <w:szCs w:val="24"/>
          <w:lang w:eastAsia="ru-RU" w:bidi="ar-SA"/>
        </w:rPr>
        <w:t>__________________________</w:t>
      </w:r>
      <w:r w:rsidRPr="0050617B">
        <w:rPr>
          <w:rFonts w:eastAsiaTheme="minorEastAsia"/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50617B">
        <w:rPr>
          <w:rFonts w:eastAsiaTheme="minorEastAsia"/>
          <w:sz w:val="28"/>
          <w:szCs w:val="28"/>
          <w:lang w:eastAsia="ru-RU" w:bidi="ar-SA"/>
        </w:rPr>
        <w:t>___________</w:t>
      </w:r>
    </w:p>
    <w:p w:rsidR="0050617B" w:rsidRPr="0050617B" w:rsidRDefault="0050617B" w:rsidP="00506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N w:val="0"/>
        <w:adjustRightInd w:val="0"/>
        <w:rPr>
          <w:rFonts w:eastAsiaTheme="minorEastAsia"/>
          <w:sz w:val="16"/>
          <w:szCs w:val="16"/>
          <w:lang w:eastAsia="ru-RU" w:bidi="ar-SA"/>
        </w:rPr>
      </w:pPr>
      <w:r w:rsidRPr="0050617B">
        <w:rPr>
          <w:rFonts w:eastAsiaTheme="minorEastAsia"/>
          <w:sz w:val="16"/>
          <w:szCs w:val="16"/>
          <w:lang w:eastAsia="ru-RU" w:bidi="ar-SA"/>
        </w:rPr>
        <w:t>(Ф.И.О., должность преподавателя)</w:t>
      </w:r>
      <w:r w:rsidRPr="0050617B">
        <w:rPr>
          <w:rFonts w:eastAsiaTheme="minorEastAsia"/>
          <w:sz w:val="16"/>
          <w:szCs w:val="16"/>
          <w:lang w:eastAsia="ru-RU" w:bidi="ar-SA"/>
        </w:rPr>
        <w:tab/>
      </w:r>
      <w:r w:rsidRPr="0050617B">
        <w:rPr>
          <w:rFonts w:eastAsiaTheme="minorEastAsia"/>
          <w:sz w:val="16"/>
          <w:szCs w:val="16"/>
          <w:lang w:eastAsia="ru-RU" w:bidi="ar-SA"/>
        </w:rPr>
        <w:tab/>
      </w:r>
      <w:r w:rsidRPr="0050617B">
        <w:rPr>
          <w:rFonts w:eastAsiaTheme="minorEastAsia"/>
          <w:sz w:val="16"/>
          <w:szCs w:val="16"/>
          <w:lang w:eastAsia="ru-RU" w:bidi="ar-SA"/>
        </w:rPr>
        <w:tab/>
      </w:r>
      <w:r w:rsidRPr="0050617B">
        <w:rPr>
          <w:rFonts w:eastAsiaTheme="minorEastAsia"/>
          <w:sz w:val="16"/>
          <w:szCs w:val="16"/>
          <w:lang w:eastAsia="ru-RU" w:bidi="ar-SA"/>
        </w:rPr>
        <w:tab/>
      </w:r>
      <w:r w:rsidRPr="0050617B">
        <w:rPr>
          <w:rFonts w:eastAsiaTheme="minorEastAsia"/>
          <w:sz w:val="16"/>
          <w:szCs w:val="16"/>
          <w:lang w:eastAsia="ru-RU" w:bidi="ar-SA"/>
        </w:rPr>
        <w:tab/>
      </w:r>
      <w:r w:rsidRPr="0050617B">
        <w:rPr>
          <w:rFonts w:eastAsiaTheme="minorEastAsia"/>
          <w:sz w:val="16"/>
          <w:szCs w:val="16"/>
          <w:lang w:eastAsia="ru-RU" w:bidi="ar-SA"/>
        </w:rPr>
        <w:tab/>
      </w:r>
      <w:r w:rsidRPr="0050617B">
        <w:rPr>
          <w:rFonts w:eastAsiaTheme="minorEastAsia"/>
          <w:sz w:val="16"/>
          <w:szCs w:val="16"/>
          <w:lang w:eastAsia="ru-RU" w:bidi="ar-SA"/>
        </w:rPr>
        <w:tab/>
        <w:t xml:space="preserve">                 (подпись)</w:t>
      </w:r>
    </w:p>
    <w:p w:rsidR="0050617B" w:rsidRPr="0050617B" w:rsidRDefault="0050617B" w:rsidP="0050617B">
      <w:pPr>
        <w:suppressAutoHyphens w:val="0"/>
        <w:autoSpaceDN w:val="0"/>
        <w:adjustRightInd w:val="0"/>
        <w:rPr>
          <w:rFonts w:eastAsiaTheme="minorEastAsia"/>
          <w:sz w:val="24"/>
          <w:szCs w:val="24"/>
          <w:lang w:eastAsia="ru-RU" w:bidi="ar-SA"/>
        </w:rPr>
      </w:pPr>
    </w:p>
    <w:p w:rsidR="0050617B" w:rsidRPr="0050617B" w:rsidRDefault="0050617B" w:rsidP="0050617B">
      <w:pPr>
        <w:suppressAutoHyphens w:val="0"/>
        <w:autoSpaceDN w:val="0"/>
        <w:adjustRightInd w:val="0"/>
        <w:rPr>
          <w:rFonts w:eastAsiaTheme="minorEastAsia"/>
          <w:sz w:val="24"/>
          <w:szCs w:val="24"/>
          <w:lang w:eastAsia="ru-RU" w:bidi="ar-SA"/>
        </w:rPr>
      </w:pPr>
      <w:r w:rsidRPr="0050617B">
        <w:rPr>
          <w:rFonts w:eastAsiaTheme="minorEastAsia"/>
          <w:sz w:val="24"/>
          <w:szCs w:val="24"/>
          <w:lang w:eastAsia="ru-RU" w:bidi="ar-SA"/>
        </w:rPr>
        <w:t>Зав. кафедрой</w:t>
      </w:r>
    </w:p>
    <w:p w:rsidR="0050617B" w:rsidRPr="0050617B" w:rsidRDefault="0050617B" w:rsidP="0050617B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50617B">
        <w:rPr>
          <w:rFonts w:eastAsiaTheme="minorEastAsia"/>
          <w:sz w:val="24"/>
          <w:szCs w:val="24"/>
          <w:lang w:eastAsia="ru-RU" w:bidi="ar-SA"/>
        </w:rPr>
        <w:t>__________________________</w:t>
      </w:r>
      <w:r w:rsidRPr="0050617B">
        <w:rPr>
          <w:rFonts w:eastAsiaTheme="minorEastAsia"/>
          <w:sz w:val="16"/>
          <w:szCs w:val="16"/>
          <w:lang w:eastAsia="ru-RU" w:bidi="ar-SA"/>
        </w:rPr>
        <w:tab/>
      </w:r>
      <w:r w:rsidRPr="0050617B">
        <w:rPr>
          <w:rFonts w:eastAsiaTheme="minorEastAsia"/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50617B" w:rsidRPr="0050617B" w:rsidRDefault="0050617B" w:rsidP="00506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N w:val="0"/>
        <w:adjustRightInd w:val="0"/>
        <w:rPr>
          <w:rFonts w:eastAsiaTheme="minorEastAsia"/>
          <w:sz w:val="16"/>
          <w:szCs w:val="16"/>
          <w:lang w:eastAsia="ru-RU" w:bidi="ar-SA"/>
        </w:rPr>
      </w:pPr>
      <w:r w:rsidRPr="0050617B">
        <w:rPr>
          <w:rFonts w:eastAsiaTheme="minorEastAsia"/>
          <w:sz w:val="16"/>
          <w:szCs w:val="16"/>
          <w:lang w:eastAsia="ru-RU" w:bidi="ar-SA"/>
        </w:rPr>
        <w:t>(Ф.И.О., должность)</w:t>
      </w:r>
      <w:r w:rsidRPr="0050617B">
        <w:rPr>
          <w:rFonts w:eastAsiaTheme="minorEastAsia"/>
          <w:sz w:val="16"/>
          <w:szCs w:val="16"/>
          <w:lang w:eastAsia="ru-RU" w:bidi="ar-SA"/>
        </w:rPr>
        <w:tab/>
      </w:r>
      <w:r w:rsidRPr="0050617B">
        <w:rPr>
          <w:rFonts w:eastAsiaTheme="minorEastAsia"/>
          <w:sz w:val="16"/>
          <w:szCs w:val="16"/>
          <w:lang w:eastAsia="ru-RU" w:bidi="ar-SA"/>
        </w:rPr>
        <w:tab/>
      </w:r>
      <w:r w:rsidRPr="0050617B">
        <w:rPr>
          <w:rFonts w:eastAsiaTheme="minorEastAsia"/>
          <w:sz w:val="16"/>
          <w:szCs w:val="16"/>
          <w:lang w:eastAsia="ru-RU" w:bidi="ar-SA"/>
        </w:rPr>
        <w:tab/>
      </w:r>
      <w:r w:rsidRPr="0050617B">
        <w:rPr>
          <w:rFonts w:eastAsiaTheme="minorEastAsia"/>
          <w:sz w:val="16"/>
          <w:szCs w:val="16"/>
          <w:lang w:eastAsia="ru-RU" w:bidi="ar-SA"/>
        </w:rPr>
        <w:tab/>
      </w:r>
      <w:r w:rsidRPr="0050617B">
        <w:rPr>
          <w:rFonts w:eastAsiaTheme="minorEastAsia"/>
          <w:sz w:val="16"/>
          <w:szCs w:val="16"/>
          <w:lang w:eastAsia="ru-RU" w:bidi="ar-SA"/>
        </w:rPr>
        <w:tab/>
      </w:r>
      <w:r w:rsidRPr="0050617B">
        <w:rPr>
          <w:rFonts w:eastAsiaTheme="minorEastAsia"/>
          <w:sz w:val="16"/>
          <w:szCs w:val="16"/>
          <w:lang w:eastAsia="ru-RU" w:bidi="ar-SA"/>
        </w:rPr>
        <w:tab/>
      </w:r>
      <w:r w:rsidRPr="0050617B">
        <w:rPr>
          <w:rFonts w:eastAsiaTheme="minorEastAsia"/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50617B" w:rsidRPr="0050617B" w:rsidRDefault="0050617B" w:rsidP="0050617B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</w:p>
    <w:p w:rsidR="0050617B" w:rsidRPr="0050617B" w:rsidRDefault="0050617B" w:rsidP="0050617B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50617B">
        <w:rPr>
          <w:rFonts w:eastAsiaTheme="minorEastAsia"/>
          <w:sz w:val="28"/>
          <w:szCs w:val="28"/>
          <w:lang w:eastAsia="ru-RU" w:bidi="ar-SA"/>
        </w:rPr>
        <w:t>______________</w:t>
      </w:r>
    </w:p>
    <w:p w:rsidR="0050617B" w:rsidRPr="0050617B" w:rsidRDefault="0050617B" w:rsidP="0050617B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rFonts w:eastAsiaTheme="minorEastAsia"/>
          <w:sz w:val="24"/>
          <w:szCs w:val="24"/>
          <w:lang w:eastAsia="ru-RU" w:bidi="ar-SA"/>
        </w:rPr>
      </w:pPr>
      <w:r w:rsidRPr="0050617B">
        <w:rPr>
          <w:rFonts w:eastAsiaTheme="minorEastAsia"/>
          <w:sz w:val="24"/>
          <w:szCs w:val="24"/>
          <w:lang w:eastAsia="ru-RU" w:bidi="ar-SA"/>
        </w:rPr>
        <w:t xml:space="preserve">дата </w:t>
      </w:r>
    </w:p>
    <w:p w:rsidR="0050617B" w:rsidRPr="0050617B" w:rsidRDefault="0050617B" w:rsidP="0050617B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rFonts w:eastAsiaTheme="minorEastAsia"/>
          <w:sz w:val="24"/>
          <w:szCs w:val="24"/>
          <w:lang w:eastAsia="ru-RU" w:bidi="ar-SA"/>
        </w:rPr>
      </w:pPr>
      <w:r w:rsidRPr="0050617B">
        <w:rPr>
          <w:rFonts w:eastAsiaTheme="minorEastAsia"/>
          <w:sz w:val="24"/>
          <w:szCs w:val="24"/>
          <w:lang w:eastAsia="ru-RU" w:bidi="ar-SA"/>
        </w:rPr>
        <w:t>(</w:t>
      </w:r>
      <w:r w:rsidRPr="0050617B">
        <w:rPr>
          <w:rFonts w:eastAsiaTheme="minorEastAsia"/>
          <w:color w:val="FF0000"/>
          <w:sz w:val="24"/>
          <w:szCs w:val="24"/>
          <w:lang w:eastAsia="ru-RU" w:bidi="ar-SA"/>
        </w:rPr>
        <w:t>за 14 дней до прохождения практики</w:t>
      </w:r>
      <w:r w:rsidRPr="0050617B">
        <w:rPr>
          <w:rFonts w:eastAsiaTheme="minorEastAsia"/>
          <w:sz w:val="24"/>
          <w:szCs w:val="24"/>
          <w:lang w:eastAsia="ru-RU" w:bidi="ar-SA"/>
        </w:rPr>
        <w:t>)</w:t>
      </w:r>
    </w:p>
    <w:p w:rsidR="0050617B" w:rsidRPr="0050617B" w:rsidRDefault="0050617B" w:rsidP="0050617B">
      <w:pPr>
        <w:widowControl/>
        <w:suppressAutoHyphens w:val="0"/>
        <w:autoSpaceDE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</w:p>
    <w:p w:rsidR="0050617B" w:rsidRPr="0050617B" w:rsidRDefault="0050617B" w:rsidP="0050617B">
      <w:pPr>
        <w:widowControl/>
        <w:suppressAutoHyphens w:val="0"/>
        <w:autoSpaceDE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</w:p>
    <w:p w:rsidR="0050617B" w:rsidRPr="0050617B" w:rsidRDefault="0050617B" w:rsidP="0050617B">
      <w:pPr>
        <w:widowControl/>
        <w:suppressAutoHyphens w:val="0"/>
        <w:autoSpaceDE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</w:p>
    <w:p w:rsidR="006A6BA6" w:rsidRDefault="006A6BA6" w:rsidP="0050617B">
      <w:pPr>
        <w:shd w:val="clear" w:color="auto" w:fill="FFFFFF"/>
        <w:tabs>
          <w:tab w:val="left" w:pos="7406"/>
        </w:tabs>
        <w:ind w:left="72"/>
        <w:contextualSpacing/>
        <w:jc w:val="center"/>
        <w:rPr>
          <w:sz w:val="26"/>
          <w:szCs w:val="26"/>
        </w:rPr>
      </w:pPr>
    </w:p>
    <w:sectPr w:rsidR="006A6BA6" w:rsidSect="0097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6" w15:restartNumberingAfterBreak="0">
    <w:nsid w:val="0754507B"/>
    <w:multiLevelType w:val="hybridMultilevel"/>
    <w:tmpl w:val="9A12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52AB1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A7C6E7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2E4F1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1E5EC2"/>
    <w:multiLevelType w:val="hybridMultilevel"/>
    <w:tmpl w:val="BDB8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7097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7CD1C97"/>
    <w:multiLevelType w:val="hybridMultilevel"/>
    <w:tmpl w:val="7A0A4DCA"/>
    <w:lvl w:ilvl="0" w:tplc="9260EB1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8C2D0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759AF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D761F1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FD001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2870FF"/>
    <w:multiLevelType w:val="hybridMultilevel"/>
    <w:tmpl w:val="6A60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79442CC"/>
    <w:multiLevelType w:val="multilevel"/>
    <w:tmpl w:val="B434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9D93C08"/>
    <w:multiLevelType w:val="hybridMultilevel"/>
    <w:tmpl w:val="6FC2C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A4996"/>
    <w:multiLevelType w:val="hybridMultilevel"/>
    <w:tmpl w:val="03B0BF50"/>
    <w:lvl w:ilvl="0" w:tplc="5178DB06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744AF9"/>
    <w:multiLevelType w:val="hybridMultilevel"/>
    <w:tmpl w:val="5178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060C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2E24BD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640981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C534AB"/>
    <w:multiLevelType w:val="hybridMultilevel"/>
    <w:tmpl w:val="80C69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DA5C6D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4C7D6E"/>
    <w:multiLevelType w:val="hybridMultilevel"/>
    <w:tmpl w:val="85A69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493945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333B87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2"/>
  </w:num>
  <w:num w:numId="28">
    <w:abstractNumId w:val="7"/>
  </w:num>
  <w:num w:numId="29">
    <w:abstractNumId w:val="11"/>
  </w:num>
  <w:num w:numId="30">
    <w:abstractNumId w:val="21"/>
  </w:num>
  <w:num w:numId="31">
    <w:abstractNumId w:val="35"/>
  </w:num>
  <w:num w:numId="32">
    <w:abstractNumId w:val="6"/>
  </w:num>
  <w:num w:numId="33">
    <w:abstractNumId w:val="9"/>
  </w:num>
  <w:num w:numId="34">
    <w:abstractNumId w:val="18"/>
  </w:num>
  <w:num w:numId="35">
    <w:abstractNumId w:val="16"/>
  </w:num>
  <w:num w:numId="36">
    <w:abstractNumId w:val="10"/>
  </w:num>
  <w:num w:numId="37">
    <w:abstractNumId w:val="33"/>
  </w:num>
  <w:num w:numId="38">
    <w:abstractNumId w:val="29"/>
  </w:num>
  <w:num w:numId="39">
    <w:abstractNumId w:val="36"/>
  </w:num>
  <w:num w:numId="40">
    <w:abstractNumId w:val="30"/>
  </w:num>
  <w:num w:numId="41">
    <w:abstractNumId w:val="31"/>
  </w:num>
  <w:num w:numId="42">
    <w:abstractNumId w:val="19"/>
  </w:num>
  <w:num w:numId="43">
    <w:abstractNumId w:val="12"/>
  </w:num>
  <w:num w:numId="44">
    <w:abstractNumId w:val="23"/>
  </w:num>
  <w:num w:numId="45">
    <w:abstractNumId w:val="28"/>
  </w:num>
  <w:num w:numId="46">
    <w:abstractNumId w:val="17"/>
  </w:num>
  <w:num w:numId="47">
    <w:abstractNumId w:val="8"/>
  </w:num>
  <w:num w:numId="48">
    <w:abstractNumId w:val="14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BA6"/>
    <w:rsid w:val="00040190"/>
    <w:rsid w:val="00057B89"/>
    <w:rsid w:val="000A15A1"/>
    <w:rsid w:val="00105C1E"/>
    <w:rsid w:val="00204A10"/>
    <w:rsid w:val="00204DED"/>
    <w:rsid w:val="00232A17"/>
    <w:rsid w:val="00246A68"/>
    <w:rsid w:val="00282C5D"/>
    <w:rsid w:val="002B01E4"/>
    <w:rsid w:val="002B7C21"/>
    <w:rsid w:val="002C6AE5"/>
    <w:rsid w:val="00327BCA"/>
    <w:rsid w:val="003738E7"/>
    <w:rsid w:val="003B2F2D"/>
    <w:rsid w:val="003B4ED0"/>
    <w:rsid w:val="003D6C6F"/>
    <w:rsid w:val="004B34C6"/>
    <w:rsid w:val="004C3F64"/>
    <w:rsid w:val="004E1244"/>
    <w:rsid w:val="004F4779"/>
    <w:rsid w:val="004F6E45"/>
    <w:rsid w:val="0050617B"/>
    <w:rsid w:val="00507397"/>
    <w:rsid w:val="00554A5E"/>
    <w:rsid w:val="005C7180"/>
    <w:rsid w:val="005D7E40"/>
    <w:rsid w:val="005E613C"/>
    <w:rsid w:val="00641E11"/>
    <w:rsid w:val="0067574E"/>
    <w:rsid w:val="006A6BA6"/>
    <w:rsid w:val="006F2AA3"/>
    <w:rsid w:val="007073D9"/>
    <w:rsid w:val="0072557B"/>
    <w:rsid w:val="007401F0"/>
    <w:rsid w:val="007545A8"/>
    <w:rsid w:val="007568AB"/>
    <w:rsid w:val="0078626C"/>
    <w:rsid w:val="008478FC"/>
    <w:rsid w:val="00852CE5"/>
    <w:rsid w:val="008627AD"/>
    <w:rsid w:val="0087299A"/>
    <w:rsid w:val="00876F4A"/>
    <w:rsid w:val="0088719B"/>
    <w:rsid w:val="008A5EFD"/>
    <w:rsid w:val="008C4969"/>
    <w:rsid w:val="008F4AE7"/>
    <w:rsid w:val="009266D5"/>
    <w:rsid w:val="009368C1"/>
    <w:rsid w:val="00973C22"/>
    <w:rsid w:val="00990E32"/>
    <w:rsid w:val="009C26C2"/>
    <w:rsid w:val="009C6909"/>
    <w:rsid w:val="009D46D4"/>
    <w:rsid w:val="00A06684"/>
    <w:rsid w:val="00AA2417"/>
    <w:rsid w:val="00AA451B"/>
    <w:rsid w:val="00AB44FD"/>
    <w:rsid w:val="00AB5A3E"/>
    <w:rsid w:val="00AC321B"/>
    <w:rsid w:val="00AF3C6C"/>
    <w:rsid w:val="00B0162E"/>
    <w:rsid w:val="00B01A5C"/>
    <w:rsid w:val="00B15FB8"/>
    <w:rsid w:val="00B40B5A"/>
    <w:rsid w:val="00B52B0C"/>
    <w:rsid w:val="00BB3201"/>
    <w:rsid w:val="00BB4E23"/>
    <w:rsid w:val="00BF3578"/>
    <w:rsid w:val="00C1715B"/>
    <w:rsid w:val="00C30F4C"/>
    <w:rsid w:val="00C55000"/>
    <w:rsid w:val="00C7336F"/>
    <w:rsid w:val="00CA6099"/>
    <w:rsid w:val="00CE1944"/>
    <w:rsid w:val="00CE2437"/>
    <w:rsid w:val="00CF474E"/>
    <w:rsid w:val="00D03103"/>
    <w:rsid w:val="00D22DB1"/>
    <w:rsid w:val="00D24D5F"/>
    <w:rsid w:val="00D26046"/>
    <w:rsid w:val="00D45EDB"/>
    <w:rsid w:val="00D77C35"/>
    <w:rsid w:val="00DB3BC4"/>
    <w:rsid w:val="00DE0D9D"/>
    <w:rsid w:val="00DE6CC6"/>
    <w:rsid w:val="00E23533"/>
    <w:rsid w:val="00E32221"/>
    <w:rsid w:val="00E41B6C"/>
    <w:rsid w:val="00E56701"/>
    <w:rsid w:val="00E92637"/>
    <w:rsid w:val="00EA7A1F"/>
    <w:rsid w:val="00ED4D9A"/>
    <w:rsid w:val="00EE723D"/>
    <w:rsid w:val="00EF3BAD"/>
    <w:rsid w:val="00EF4747"/>
    <w:rsid w:val="00EF6112"/>
    <w:rsid w:val="00F054B5"/>
    <w:rsid w:val="00F62DC9"/>
    <w:rsid w:val="00F87C61"/>
    <w:rsid w:val="00F951A0"/>
    <w:rsid w:val="00FA51DB"/>
    <w:rsid w:val="00FB3E57"/>
    <w:rsid w:val="00FC2015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B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6A6BA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A6BA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A6BA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A6BA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BA6"/>
    <w:rPr>
      <w:rFonts w:ascii="Arial" w:eastAsia="Times New Roman" w:hAnsi="Arial" w:cs="Arial"/>
      <w:b/>
      <w:bCs/>
      <w:kern w:val="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A6BA6"/>
    <w:rPr>
      <w:rFonts w:ascii="Arial" w:eastAsia="Times New Roman" w:hAnsi="Arial" w:cs="Ari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rsid w:val="006A6BA6"/>
    <w:rPr>
      <w:rFonts w:ascii="Arial" w:eastAsia="Times New Roman" w:hAnsi="Arial" w:cs="Arial"/>
      <w:b/>
      <w:bCs/>
      <w:sz w:val="26"/>
      <w:szCs w:val="26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6A6BA6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styleId="a3">
    <w:name w:val="Hyperlink"/>
    <w:basedOn w:val="a0"/>
    <w:uiPriority w:val="99"/>
    <w:unhideWhenUsed/>
    <w:rsid w:val="006A6BA6"/>
    <w:rPr>
      <w:strike w:val="0"/>
      <w:dstrike w:val="0"/>
      <w:color w:val="3272C0"/>
      <w:u w:val="none"/>
      <w:effect w:val="none"/>
    </w:rPr>
  </w:style>
  <w:style w:type="paragraph" w:styleId="a4">
    <w:name w:val="Normal (Web)"/>
    <w:basedOn w:val="a"/>
    <w:uiPriority w:val="99"/>
    <w:unhideWhenUsed/>
    <w:rsid w:val="006A6B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6A6BA6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7">
    <w:name w:val="Нижний колонтитул Знак"/>
    <w:basedOn w:val="a0"/>
    <w:link w:val="a8"/>
    <w:uiPriority w:val="99"/>
    <w:rsid w:val="006A6BA6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8">
    <w:name w:val="footer"/>
    <w:basedOn w:val="a"/>
    <w:link w:val="a7"/>
    <w:uiPriority w:val="99"/>
    <w:unhideWhenUsed/>
    <w:rsid w:val="006A6BA6"/>
    <w:pPr>
      <w:suppressLineNumbers/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nhideWhenUsed/>
    <w:rsid w:val="006A6BA6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A6BA6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b">
    <w:name w:val="Subtitle"/>
    <w:basedOn w:val="a"/>
    <w:next w:val="a"/>
    <w:link w:val="ac"/>
    <w:uiPriority w:val="11"/>
    <w:qFormat/>
    <w:rsid w:val="006A6BA6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ac">
    <w:name w:val="Подзаголовок Знак"/>
    <w:basedOn w:val="a0"/>
    <w:link w:val="ab"/>
    <w:uiPriority w:val="11"/>
    <w:rsid w:val="006A6BA6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22">
    <w:name w:val="Body Text 2"/>
    <w:basedOn w:val="a"/>
    <w:link w:val="21"/>
    <w:uiPriority w:val="99"/>
    <w:semiHidden/>
    <w:unhideWhenUsed/>
    <w:rsid w:val="006A6BA6"/>
    <w:pPr>
      <w:spacing w:after="120" w:line="480" w:lineRule="auto"/>
    </w:pPr>
    <w:rPr>
      <w:rFonts w:cs="Mangal"/>
      <w:szCs w:val="18"/>
    </w:rPr>
  </w:style>
  <w:style w:type="paragraph" w:styleId="23">
    <w:name w:val="Body Text Indent 2"/>
    <w:basedOn w:val="a"/>
    <w:link w:val="210"/>
    <w:uiPriority w:val="99"/>
    <w:semiHidden/>
    <w:unhideWhenUsed/>
    <w:rsid w:val="006A6BA6"/>
    <w:pPr>
      <w:widowControl/>
      <w:suppressAutoHyphens w:val="0"/>
      <w:autoSpaceDE/>
      <w:spacing w:after="120" w:line="480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6A6BA6"/>
    <w:rPr>
      <w:sz w:val="20"/>
      <w:szCs w:val="20"/>
    </w:rPr>
  </w:style>
  <w:style w:type="character" w:customStyle="1" w:styleId="24">
    <w:name w:val="Основной текст с отступом 2 Знак"/>
    <w:basedOn w:val="a0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6A6BA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6A6BA6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f">
    <w:name w:val="No Spacing"/>
    <w:qFormat/>
    <w:rsid w:val="006A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A6BA6"/>
    <w:pPr>
      <w:autoSpaceDE/>
      <w:ind w:left="720" w:right="-57"/>
    </w:pPr>
    <w:rPr>
      <w:rFonts w:eastAsia="Calibri"/>
      <w:sz w:val="28"/>
      <w:szCs w:val="28"/>
    </w:rPr>
  </w:style>
  <w:style w:type="paragraph" w:customStyle="1" w:styleId="211">
    <w:name w:val="Заголовок 21"/>
    <w:basedOn w:val="a"/>
    <w:next w:val="a"/>
    <w:rsid w:val="006A6BA6"/>
    <w:pPr>
      <w:keepNext/>
      <w:tabs>
        <w:tab w:val="num" w:pos="0"/>
      </w:tabs>
      <w:spacing w:line="360" w:lineRule="auto"/>
      <w:ind w:left="72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6A6BA6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b"/>
    <w:rsid w:val="006A6BA6"/>
    <w:pPr>
      <w:jc w:val="center"/>
    </w:pPr>
    <w:rPr>
      <w:b/>
      <w:bCs/>
      <w:u w:val="single"/>
      <w:lang w:val="en-US"/>
    </w:rPr>
  </w:style>
  <w:style w:type="paragraph" w:customStyle="1" w:styleId="212">
    <w:name w:val="Основной текст 21"/>
    <w:basedOn w:val="a"/>
    <w:rsid w:val="006A6BA6"/>
    <w:pPr>
      <w:spacing w:after="120" w:line="480" w:lineRule="auto"/>
    </w:pPr>
  </w:style>
  <w:style w:type="paragraph" w:customStyle="1" w:styleId="213">
    <w:name w:val="Основной текст с отступом 21"/>
    <w:basedOn w:val="a"/>
    <w:rsid w:val="006A6BA6"/>
    <w:pPr>
      <w:ind w:firstLine="283"/>
    </w:pPr>
    <w:rPr>
      <w:sz w:val="28"/>
      <w:szCs w:val="28"/>
    </w:rPr>
  </w:style>
  <w:style w:type="paragraph" w:customStyle="1" w:styleId="formattext">
    <w:name w:val="formattext"/>
    <w:basedOn w:val="a"/>
    <w:rsid w:val="006A6B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b-serp-itemlinks-itemb-serp-itemlinks-saved">
    <w:name w:val="b-serp-item__links-item b-serp-item__links-saved"/>
    <w:basedOn w:val="a0"/>
    <w:rsid w:val="006A6BA6"/>
  </w:style>
  <w:style w:type="character" w:customStyle="1" w:styleId="apple-converted-space">
    <w:name w:val="apple-converted-space"/>
    <w:basedOn w:val="a0"/>
    <w:rsid w:val="006A6BA6"/>
  </w:style>
  <w:style w:type="character" w:customStyle="1" w:styleId="apple-style-span">
    <w:name w:val="apple-style-span"/>
    <w:basedOn w:val="a0"/>
    <w:rsid w:val="00EA7A1F"/>
  </w:style>
  <w:style w:type="paragraph" w:customStyle="1" w:styleId="Default">
    <w:name w:val="Default"/>
    <w:rsid w:val="007401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7401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07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4F6E45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F6E45"/>
    <w:pPr>
      <w:widowControl/>
      <w:shd w:val="clear" w:color="auto" w:fill="FFFFFF"/>
      <w:suppressAutoHyphens w:val="0"/>
      <w:autoSpaceDE/>
      <w:spacing w:line="384" w:lineRule="exact"/>
      <w:jc w:val="both"/>
    </w:pPr>
    <w:rPr>
      <w:spacing w:val="-2"/>
      <w:lang w:eastAsia="en-US" w:bidi="ar-SA"/>
    </w:rPr>
  </w:style>
  <w:style w:type="paragraph" w:customStyle="1" w:styleId="32">
    <w:name w:val="Основной текст3"/>
    <w:basedOn w:val="a"/>
    <w:rsid w:val="004F6E45"/>
    <w:pPr>
      <w:shd w:val="clear" w:color="auto" w:fill="FFFFFF"/>
      <w:suppressAutoHyphens w:val="0"/>
      <w:autoSpaceDE/>
      <w:spacing w:after="540" w:line="298" w:lineRule="exact"/>
      <w:jc w:val="center"/>
    </w:pPr>
    <w:rPr>
      <w:color w:val="000000"/>
      <w:sz w:val="24"/>
      <w:szCs w:val="24"/>
      <w:lang w:eastAsia="ru-RU" w:bidi="ar-SA"/>
    </w:rPr>
  </w:style>
  <w:style w:type="character" w:customStyle="1" w:styleId="220">
    <w:name w:val="Заголовок №2 (2)_"/>
    <w:basedOn w:val="a0"/>
    <w:link w:val="221"/>
    <w:rsid w:val="004F6E45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F6E45"/>
    <w:pPr>
      <w:widowControl/>
      <w:shd w:val="clear" w:color="auto" w:fill="FFFFFF"/>
      <w:suppressAutoHyphens w:val="0"/>
      <w:autoSpaceDE/>
      <w:spacing w:after="60" w:line="389" w:lineRule="exact"/>
      <w:outlineLvl w:val="1"/>
    </w:pPr>
    <w:rPr>
      <w:spacing w:val="-2"/>
      <w:lang w:eastAsia="en-US" w:bidi="ar-SA"/>
    </w:rPr>
  </w:style>
  <w:style w:type="character" w:customStyle="1" w:styleId="25">
    <w:name w:val="Заголовок №2_"/>
    <w:basedOn w:val="a0"/>
    <w:link w:val="26"/>
    <w:rsid w:val="004F6E45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6">
    <w:name w:val="Заголовок №2"/>
    <w:basedOn w:val="a"/>
    <w:link w:val="25"/>
    <w:rsid w:val="004F6E45"/>
    <w:pPr>
      <w:widowControl/>
      <w:shd w:val="clear" w:color="auto" w:fill="FFFFFF"/>
      <w:suppressAutoHyphens w:val="0"/>
      <w:autoSpaceDE/>
      <w:spacing w:after="300" w:line="0" w:lineRule="atLeast"/>
      <w:outlineLvl w:val="1"/>
    </w:pPr>
    <w:rPr>
      <w:spacing w:val="2"/>
      <w:lang w:eastAsia="en-US" w:bidi="ar-SA"/>
    </w:rPr>
  </w:style>
  <w:style w:type="character" w:customStyle="1" w:styleId="4">
    <w:name w:val="Основной текст (4) + Не курсив"/>
    <w:basedOn w:val="a0"/>
    <w:rsid w:val="004F6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customStyle="1" w:styleId="af2">
    <w:name w:val="Îáû÷íûé"/>
    <w:uiPriority w:val="99"/>
    <w:rsid w:val="004F6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unhideWhenUsed/>
    <w:rsid w:val="00990E32"/>
    <w:pPr>
      <w:widowControl/>
      <w:suppressAutoHyphens w:val="0"/>
      <w:autoSpaceDE/>
      <w:spacing w:after="120" w:line="276" w:lineRule="auto"/>
      <w:ind w:left="283"/>
    </w:pPr>
    <w:rPr>
      <w:rFonts w:ascii="Calibri" w:hAnsi="Calibri"/>
      <w:sz w:val="22"/>
      <w:szCs w:val="22"/>
      <w:lang w:eastAsia="ru-RU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90E32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B4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AC3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2EA17-34C7-43C4-8E99-D590B52B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5429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Bernstorf</cp:lastModifiedBy>
  <cp:revision>16</cp:revision>
  <dcterms:created xsi:type="dcterms:W3CDTF">2018-11-05T11:56:00Z</dcterms:created>
  <dcterms:modified xsi:type="dcterms:W3CDTF">2022-11-13T09:02:00Z</dcterms:modified>
</cp:coreProperties>
</file>